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DC4F0DD" w14:textId="22E61A24" w:rsidR="00DC3842" w:rsidRPr="00A43B82" w:rsidRDefault="0045512B" w:rsidP="073F0569">
      <w:pPr>
        <w:spacing w:line="360" w:lineRule="auto"/>
        <w:jc w:val="both"/>
        <w:rPr>
          <w:sz w:val="28"/>
          <w:szCs w:val="28"/>
        </w:rPr>
      </w:pPr>
      <w:r w:rsidRPr="00A43B82"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C5A47" wp14:editId="07777777">
                <wp:simplePos x="0" y="0"/>
                <wp:positionH relativeFrom="column">
                  <wp:posOffset>-2917825</wp:posOffset>
                </wp:positionH>
                <wp:positionV relativeFrom="paragraph">
                  <wp:posOffset>186690</wp:posOffset>
                </wp:positionV>
                <wp:extent cx="1616075" cy="1913890"/>
                <wp:effectExtent l="6350" t="5715" r="6350" b="1397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9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1D0666" w:rsidRDefault="0045512B">
                            <w:r w:rsidRPr="001D0666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4127717B" wp14:editId="07777777">
                                  <wp:extent cx="1429385" cy="1819275"/>
                                  <wp:effectExtent l="0" t="0" r="0" b="0"/>
                                  <wp:docPr id="4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9385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C7FCC0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style="position:absolute;left:0;text-align:left;margin-left:-229.75pt;margin-top:14.7pt;width:127.25pt;height:150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" strokeweight="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">
                <v:textbox style="mso-fit-shape-to-text:t">
                  <w:txbxContent>
                    <w:p w:rsidR="001D0666" w:rsidRDefault="0045512B" w14:paraId="0A37501D" wp14:textId="77777777">
                      <w:r w:rsidRPr="001D0666">
                        <w:rPr>
                          <w:noProof/>
                          <w:lang w:val="es-ES" w:eastAsia="es-ES"/>
                        </w:rPr>
                        <w:drawing>
                          <wp:inline xmlns:wp14="http://schemas.microsoft.com/office/word/2010/wordprocessingDrawing" distT="0" distB="0" distL="0" distR="0" wp14:anchorId="422E799F" wp14:editId="7777777">
                            <wp:extent cx="1429385" cy="1819275"/>
                            <wp:effectExtent l="0" t="0" r="0" b="0"/>
                            <wp:docPr id="392776667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9385" cy="1819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3B82"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34D35220" wp14:editId="07777777">
                <wp:simplePos x="0" y="0"/>
                <wp:positionH relativeFrom="column">
                  <wp:posOffset>-1149350</wp:posOffset>
                </wp:positionH>
                <wp:positionV relativeFrom="paragraph">
                  <wp:posOffset>0</wp:posOffset>
                </wp:positionV>
                <wp:extent cx="918845" cy="456565"/>
                <wp:effectExtent l="3175" t="0" r="1905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456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860A1" w14:textId="77777777" w:rsidR="00DC3842" w:rsidRDefault="00DC3842">
                            <w:pPr>
                              <w:pStyle w:val="Textoindependiente31"/>
                            </w:pPr>
                            <w:r>
                              <w:t xml:space="preserve">Información Profesional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9F94719">
              <v:shape id="Text Box 2" style="position:absolute;left:0;text-align:left;margin-left:-90.5pt;margin-top:0;width:72.35pt;height:35.9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">
                <v:fill opacity="0"/>
                <v:textbox inset="0,0,0,0">
                  <w:txbxContent>
                    <w:p w:rsidR="00DC3842" w:rsidRDefault="00DC3842" w14:paraId="54939701" wp14:textId="77777777">
                      <w:pPr>
                        <w:pStyle w:val="Textoindependiente31"/>
                      </w:pPr>
                      <w:r>
                        <w:t xml:space="preserve">Información Profesional </w:t>
                      </w:r>
                    </w:p>
                  </w:txbxContent>
                </v:textbox>
              </v:shape>
            </w:pict>
          </mc:Fallback>
        </mc:AlternateContent>
      </w:r>
      <w:r w:rsidR="001D0666" w:rsidRPr="00A43B82">
        <w:rPr>
          <w:rFonts w:ascii="Arial" w:hAnsi="Arial" w:cs="Arial"/>
          <w:sz w:val="28"/>
          <w:szCs w:val="28"/>
        </w:rPr>
        <w:t>A</w:t>
      </w:r>
      <w:r w:rsidR="001D0666" w:rsidRPr="00A43B82">
        <w:rPr>
          <w:sz w:val="28"/>
          <w:szCs w:val="28"/>
        </w:rPr>
        <w:t>uxiliar de Enfermería</w:t>
      </w:r>
      <w:r w:rsidR="00DC3842" w:rsidRPr="00A43B82">
        <w:rPr>
          <w:sz w:val="28"/>
          <w:szCs w:val="28"/>
        </w:rPr>
        <w:t xml:space="preserve"> con formación académica </w:t>
      </w:r>
      <w:r w:rsidR="001D0666" w:rsidRPr="00A43B82">
        <w:rPr>
          <w:sz w:val="28"/>
          <w:szCs w:val="28"/>
        </w:rPr>
        <w:t xml:space="preserve"> dirigida a  todas las áreas</w:t>
      </w:r>
      <w:r w:rsidR="00DC3842" w:rsidRPr="00A43B82">
        <w:rPr>
          <w:sz w:val="28"/>
          <w:szCs w:val="28"/>
        </w:rPr>
        <w:t xml:space="preserve"> con alto sentido d</w:t>
      </w:r>
      <w:r w:rsidR="006D59EA" w:rsidRPr="00A43B82">
        <w:rPr>
          <w:sz w:val="28"/>
          <w:szCs w:val="28"/>
        </w:rPr>
        <w:t xml:space="preserve">e la responsabilidad, excelente </w:t>
      </w:r>
      <w:r w:rsidR="001D0666" w:rsidRPr="00A43B82">
        <w:rPr>
          <w:sz w:val="28"/>
          <w:szCs w:val="28"/>
        </w:rPr>
        <w:t>Sentido</w:t>
      </w:r>
      <w:r w:rsidR="00DC3842" w:rsidRPr="00A43B82">
        <w:rPr>
          <w:sz w:val="28"/>
          <w:szCs w:val="28"/>
        </w:rPr>
        <w:t xml:space="preserve"> de humanización, organizada, con  capacidad para trabajar en equipo  y habilidad para liderar grupos de apoyo en el trabajo </w:t>
      </w:r>
      <w:r w:rsidR="008E53B2" w:rsidRPr="00A43B82">
        <w:rPr>
          <w:sz w:val="28"/>
          <w:szCs w:val="28"/>
        </w:rPr>
        <w:t>Interdisciplinario. Con conocimientos actualizados</w:t>
      </w:r>
      <w:r w:rsidR="00A43B82">
        <w:rPr>
          <w:sz w:val="28"/>
          <w:szCs w:val="28"/>
        </w:rPr>
        <w:t xml:space="preserve"> y enfatizados en atención en pacientes </w:t>
      </w:r>
      <w:proofErr w:type="gramStart"/>
      <w:r w:rsidR="00A43B82">
        <w:rPr>
          <w:sz w:val="28"/>
          <w:szCs w:val="28"/>
        </w:rPr>
        <w:t>Adulto ,</w:t>
      </w:r>
      <w:proofErr w:type="gramEnd"/>
      <w:r w:rsidR="00A43B82">
        <w:rPr>
          <w:sz w:val="28"/>
          <w:szCs w:val="28"/>
        </w:rPr>
        <w:t xml:space="preserve"> pediátrico y neonatal.</w:t>
      </w:r>
    </w:p>
    <w:p w14:paraId="5DAB6C7B" w14:textId="77777777" w:rsidR="00DC3842" w:rsidRPr="00A43B82" w:rsidRDefault="00DC384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08F11A1" w14:textId="77777777" w:rsidR="00DC3842" w:rsidRPr="00A43B82" w:rsidRDefault="0045512B">
      <w:pPr>
        <w:spacing w:line="360" w:lineRule="auto"/>
        <w:jc w:val="both"/>
        <w:rPr>
          <w:rFonts w:ascii="Arial" w:eastAsia="Batang" w:hAnsi="Arial" w:cs="Arial"/>
          <w:sz w:val="28"/>
          <w:szCs w:val="28"/>
          <w:lang w:val="es-ES"/>
        </w:rPr>
      </w:pPr>
      <w:r w:rsidRPr="00A43B82"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90A01CE" wp14:editId="07777777">
                <wp:simplePos x="0" y="0"/>
                <wp:positionH relativeFrom="column">
                  <wp:posOffset>-1174750</wp:posOffset>
                </wp:positionH>
                <wp:positionV relativeFrom="paragraph">
                  <wp:posOffset>133985</wp:posOffset>
                </wp:positionV>
                <wp:extent cx="1142365" cy="456565"/>
                <wp:effectExtent l="6350" t="635" r="381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456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39185" w14:textId="77777777" w:rsidR="00DC3842" w:rsidRPr="006D59EA" w:rsidRDefault="00DC3842">
                            <w:pPr>
                              <w:autoSpaceDE w:val="0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59E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Información Laboral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21613A2">
              <v:shape id="Text Box 5" style="position:absolute;left:0;text-align:left;margin-left:-92.5pt;margin-top:10.55pt;width:89.95pt;height:35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">
                <v:fill opacity="0"/>
                <v:textbox inset="0,0,0,0">
                  <w:txbxContent>
                    <w:p w:rsidRPr="006D59EA" w:rsidR="00DC3842" w:rsidRDefault="00DC3842" w14:paraId="3B9253BE" wp14:textId="77777777">
                      <w:pPr>
                        <w:autoSpaceDE w:val="0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6D59EA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Información Laboral </w:t>
                      </w:r>
                    </w:p>
                  </w:txbxContent>
                </v:textbox>
              </v:shape>
            </w:pict>
          </mc:Fallback>
        </mc:AlternateContent>
      </w:r>
    </w:p>
    <w:p w14:paraId="6A324E4F" w14:textId="1B63D656" w:rsidR="00A43B82" w:rsidRDefault="00244A98" w:rsidP="1A9EE9A0">
      <w:pPr>
        <w:pStyle w:val="Ttulo3"/>
        <w:tabs>
          <w:tab w:val="left" w:pos="0"/>
        </w:tabs>
        <w:spacing w:line="360" w:lineRule="auto"/>
        <w:jc w:val="both"/>
        <w:rPr>
          <w:rFonts w:ascii="Arial" w:eastAsia="Batang" w:hAnsi="Arial" w:cs="Arial"/>
          <w:sz w:val="28"/>
          <w:szCs w:val="28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B53FC" wp14:editId="16E81631">
                <wp:simplePos x="0" y="0"/>
                <wp:positionH relativeFrom="column">
                  <wp:posOffset>-3162300</wp:posOffset>
                </wp:positionH>
                <wp:positionV relativeFrom="paragraph">
                  <wp:posOffset>532130</wp:posOffset>
                </wp:positionV>
                <wp:extent cx="1830070" cy="1254760"/>
                <wp:effectExtent l="11430" t="9525" r="6350" b="1206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F15DE" w14:textId="77777777" w:rsidR="00244A98" w:rsidRPr="00641C59" w:rsidRDefault="00244A98" w:rsidP="00244A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1C59">
                              <w:rPr>
                                <w:sz w:val="20"/>
                                <w:szCs w:val="20"/>
                              </w:rPr>
                              <w:t>OLGA LUCIA ROMERO CASTELLANOS</w:t>
                            </w:r>
                          </w:p>
                          <w:p w14:paraId="46F6947B" w14:textId="77777777" w:rsidR="00244A98" w:rsidRPr="00641C59" w:rsidRDefault="00244A98" w:rsidP="00244A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AAFA50" w14:textId="77777777" w:rsidR="00244A98" w:rsidRDefault="008C3545" w:rsidP="00244A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244A98" w:rsidRPr="005A5E68">
                                <w:rPr>
                                  <w:rStyle w:val="Hipervnculo"/>
                                  <w:sz w:val="20"/>
                                  <w:szCs w:val="20"/>
                                </w:rPr>
                                <w:t>olgachaparrita@hotmail.com</w:t>
                              </w:r>
                            </w:hyperlink>
                          </w:p>
                          <w:p w14:paraId="4651C1C7" w14:textId="77777777" w:rsidR="00244A98" w:rsidRDefault="00244A98" w:rsidP="00244A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83CCBA" w14:textId="50244B26" w:rsidR="00244A98" w:rsidRDefault="00EA1FE9" w:rsidP="00244A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celular:3003723638</w:t>
                            </w:r>
                          </w:p>
                          <w:p w14:paraId="6051E8D0" w14:textId="54BE0F63" w:rsidR="00244A98" w:rsidRDefault="00244A98" w:rsidP="00244A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celular::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BC6CAF">
                              <w:rPr>
                                <w:sz w:val="20"/>
                                <w:szCs w:val="20"/>
                              </w:rPr>
                              <w:t>138154819</w:t>
                            </w:r>
                          </w:p>
                          <w:p w14:paraId="415D6D52" w14:textId="57392A05" w:rsidR="00244A98" w:rsidRPr="00641C59" w:rsidRDefault="00244A98" w:rsidP="00244A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fijo:74899</w:t>
                            </w:r>
                            <w:r w:rsidR="00BC6CAF">
                              <w:rPr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  <w:p w14:paraId="3837C2FF" w14:textId="77777777" w:rsidR="00244A98" w:rsidRPr="00641C59" w:rsidRDefault="00244A98" w:rsidP="00244A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B53F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249pt;margin-top:41.9pt;width:144.1pt;height:9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">
                <v:textbox>
                  <w:txbxContent>
                    <w:p w14:paraId="1AFF15DE" w14:textId="77777777" w:rsidR="00244A98" w:rsidRPr="00641C59" w:rsidRDefault="00244A98" w:rsidP="00244A98">
                      <w:pPr>
                        <w:rPr>
                          <w:sz w:val="20"/>
                          <w:szCs w:val="20"/>
                        </w:rPr>
                      </w:pPr>
                      <w:r w:rsidRPr="00641C59">
                        <w:rPr>
                          <w:sz w:val="20"/>
                          <w:szCs w:val="20"/>
                        </w:rPr>
                        <w:t>OLGA LUCIA ROMERO CASTELLANOS</w:t>
                      </w:r>
                    </w:p>
                    <w:p w14:paraId="46F6947B" w14:textId="77777777" w:rsidR="00244A98" w:rsidRPr="00641C59" w:rsidRDefault="00244A98" w:rsidP="00244A9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CAAFA50" w14:textId="77777777" w:rsidR="00244A98" w:rsidRDefault="008C3545" w:rsidP="00244A98">
                      <w:pPr>
                        <w:rPr>
                          <w:sz w:val="20"/>
                          <w:szCs w:val="20"/>
                        </w:rPr>
                      </w:pPr>
                      <w:hyperlink r:id="rId11" w:history="1">
                        <w:r w:rsidR="00244A98" w:rsidRPr="005A5E68">
                          <w:rPr>
                            <w:rStyle w:val="Hipervnculo"/>
                            <w:sz w:val="20"/>
                            <w:szCs w:val="20"/>
                          </w:rPr>
                          <w:t>olgachaparrita@hotmail.com</w:t>
                        </w:r>
                      </w:hyperlink>
                    </w:p>
                    <w:p w14:paraId="4651C1C7" w14:textId="77777777" w:rsidR="00244A98" w:rsidRDefault="00244A98" w:rsidP="00244A9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983CCBA" w14:textId="50244B26" w:rsidR="00244A98" w:rsidRDefault="00EA1FE9" w:rsidP="00244A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celular:3003723638</w:t>
                      </w:r>
                    </w:p>
                    <w:p w14:paraId="6051E8D0" w14:textId="54BE0F63" w:rsidR="00244A98" w:rsidRDefault="00244A98" w:rsidP="00244A98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celular::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BC6CAF">
                        <w:rPr>
                          <w:sz w:val="20"/>
                          <w:szCs w:val="20"/>
                        </w:rPr>
                        <w:t>138154819</w:t>
                      </w:r>
                    </w:p>
                    <w:p w14:paraId="415D6D52" w14:textId="57392A05" w:rsidR="00244A98" w:rsidRPr="00641C59" w:rsidRDefault="00244A98" w:rsidP="00244A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fijo:74899</w:t>
                      </w:r>
                      <w:r w:rsidR="00BC6CAF">
                        <w:rPr>
                          <w:sz w:val="20"/>
                          <w:szCs w:val="20"/>
                        </w:rPr>
                        <w:t>37</w:t>
                      </w:r>
                    </w:p>
                    <w:p w14:paraId="3837C2FF" w14:textId="77777777" w:rsidR="00244A98" w:rsidRPr="00641C59" w:rsidRDefault="00244A98" w:rsidP="00244A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1A9EE9A0" w:rsidRPr="1A9EE9A0">
        <w:rPr>
          <w:rFonts w:ascii="Arial" w:eastAsia="Batang" w:hAnsi="Arial" w:cs="Arial"/>
          <w:sz w:val="28"/>
          <w:szCs w:val="28"/>
          <w:lang w:val="es-CO"/>
        </w:rPr>
        <w:t>Experiencia laboral:</w:t>
      </w:r>
    </w:p>
    <w:p w14:paraId="60225970" w14:textId="547FAFB9" w:rsidR="00EA1FE9" w:rsidRPr="00EA1FE9" w:rsidRDefault="00EA1FE9" w:rsidP="00EA1FE9">
      <w:pPr>
        <w:rPr>
          <w:rFonts w:eastAsia="Batang"/>
        </w:rPr>
      </w:pPr>
      <w:r>
        <w:rPr>
          <w:rFonts w:eastAsia="Batang"/>
          <w:b/>
          <w:sz w:val="28"/>
          <w:szCs w:val="28"/>
        </w:rPr>
        <w:t xml:space="preserve">INSTITUTO NACIONAL DE </w:t>
      </w:r>
      <w:proofErr w:type="spellStart"/>
      <w:proofErr w:type="gramStart"/>
      <w:r>
        <w:rPr>
          <w:rFonts w:eastAsia="Batang"/>
          <w:b/>
          <w:sz w:val="28"/>
          <w:szCs w:val="28"/>
        </w:rPr>
        <w:t>CANCEROLOGIA:</w:t>
      </w:r>
      <w:r>
        <w:rPr>
          <w:rFonts w:eastAsia="Batang"/>
          <w:sz w:val="28"/>
          <w:szCs w:val="28"/>
        </w:rPr>
        <w:t>Unidad</w:t>
      </w:r>
      <w:proofErr w:type="spellEnd"/>
      <w:proofErr w:type="gramEnd"/>
      <w:r>
        <w:rPr>
          <w:rFonts w:eastAsia="Batang"/>
          <w:sz w:val="28"/>
          <w:szCs w:val="28"/>
        </w:rPr>
        <w:t xml:space="preserve"> de </w:t>
      </w:r>
      <w:proofErr w:type="spellStart"/>
      <w:r>
        <w:rPr>
          <w:rFonts w:eastAsia="Batang"/>
          <w:sz w:val="28"/>
          <w:szCs w:val="28"/>
        </w:rPr>
        <w:t>trasplante,unidad</w:t>
      </w:r>
      <w:proofErr w:type="spellEnd"/>
      <w:r>
        <w:rPr>
          <w:rFonts w:eastAsia="Batang"/>
          <w:sz w:val="28"/>
          <w:szCs w:val="28"/>
        </w:rPr>
        <w:t xml:space="preserve"> de </w:t>
      </w:r>
      <w:proofErr w:type="spellStart"/>
      <w:r>
        <w:rPr>
          <w:rFonts w:eastAsia="Batang"/>
          <w:sz w:val="28"/>
          <w:szCs w:val="28"/>
        </w:rPr>
        <w:t>cy¿uidados</w:t>
      </w:r>
      <w:proofErr w:type="spellEnd"/>
      <w:r>
        <w:rPr>
          <w:rFonts w:eastAsia="Batang"/>
          <w:sz w:val="28"/>
          <w:szCs w:val="28"/>
        </w:rPr>
        <w:t xml:space="preserve"> intensivos. </w:t>
      </w:r>
      <w:proofErr w:type="gramStart"/>
      <w:r>
        <w:rPr>
          <w:rFonts w:eastAsia="Batang"/>
          <w:sz w:val="28"/>
          <w:szCs w:val="28"/>
        </w:rPr>
        <w:t>Hematología  enero</w:t>
      </w:r>
      <w:proofErr w:type="gramEnd"/>
      <w:r>
        <w:rPr>
          <w:rFonts w:eastAsia="Batang"/>
          <w:sz w:val="28"/>
          <w:szCs w:val="28"/>
        </w:rPr>
        <w:t xml:space="preserve"> 15 2021</w:t>
      </w:r>
    </w:p>
    <w:p w14:paraId="7D56C3AB" w14:textId="0092E719" w:rsidR="00BC6CAF" w:rsidRPr="00BC6CAF" w:rsidRDefault="00EA1FE9" w:rsidP="00BC6CAF">
      <w:pPr>
        <w:rPr>
          <w:rFonts w:eastAsia="Batang"/>
        </w:rPr>
      </w:pPr>
      <w:r>
        <w:rPr>
          <w:rFonts w:eastAsia="Batang"/>
          <w:b/>
          <w:bCs/>
          <w:sz w:val="36"/>
          <w:szCs w:val="36"/>
        </w:rPr>
        <w:t>C</w:t>
      </w:r>
      <w:r w:rsidR="00BC6CAF">
        <w:rPr>
          <w:rFonts w:eastAsia="Batang"/>
          <w:b/>
          <w:bCs/>
          <w:sz w:val="36"/>
          <w:szCs w:val="36"/>
        </w:rPr>
        <w:t xml:space="preserve">línica juan n </w:t>
      </w:r>
      <w:proofErr w:type="spellStart"/>
      <w:proofErr w:type="gramStart"/>
      <w:r w:rsidR="00BC6CAF">
        <w:rPr>
          <w:rFonts w:eastAsia="Batang"/>
          <w:b/>
          <w:bCs/>
          <w:sz w:val="36"/>
          <w:szCs w:val="36"/>
        </w:rPr>
        <w:t>corpas;</w:t>
      </w:r>
      <w:r w:rsidR="00BC6CAF">
        <w:rPr>
          <w:rFonts w:eastAsia="Batang"/>
        </w:rPr>
        <w:t>unidad</w:t>
      </w:r>
      <w:proofErr w:type="spellEnd"/>
      <w:proofErr w:type="gramEnd"/>
      <w:r w:rsidR="00BC6CAF">
        <w:rPr>
          <w:rFonts w:eastAsia="Batang"/>
        </w:rPr>
        <w:t xml:space="preserve"> de cuidados intensivo .Marzo 2020</w:t>
      </w:r>
    </w:p>
    <w:p w14:paraId="150F7125" w14:textId="4C4B4EF1" w:rsidR="1A9EE9A0" w:rsidRDefault="1A9EE9A0" w:rsidP="1A9EE9A0">
      <w:pPr>
        <w:rPr>
          <w:b/>
          <w:bCs/>
          <w:sz w:val="28"/>
          <w:szCs w:val="28"/>
        </w:rPr>
      </w:pPr>
      <w:r w:rsidRPr="1A9EE9A0">
        <w:rPr>
          <w:b/>
          <w:bCs/>
          <w:sz w:val="28"/>
          <w:szCs w:val="28"/>
        </w:rPr>
        <w:t xml:space="preserve">HOSPITAL SIMON </w:t>
      </w:r>
      <w:proofErr w:type="spellStart"/>
      <w:proofErr w:type="gramStart"/>
      <w:r w:rsidRPr="1A9EE9A0">
        <w:rPr>
          <w:b/>
          <w:bCs/>
          <w:sz w:val="28"/>
          <w:szCs w:val="28"/>
        </w:rPr>
        <w:t>BOLIVAR:</w:t>
      </w:r>
      <w:r w:rsidRPr="1A9EE9A0">
        <w:t>Unidad</w:t>
      </w:r>
      <w:proofErr w:type="spellEnd"/>
      <w:proofErr w:type="gramEnd"/>
      <w:r w:rsidRPr="1A9EE9A0">
        <w:t xml:space="preserve"> de cuidados intensivos.</w:t>
      </w:r>
      <w:r w:rsidR="00A7196F">
        <w:t xml:space="preserve"> Adulto y neonatal</w:t>
      </w:r>
      <w:r w:rsidRPr="1A9EE9A0">
        <w:t xml:space="preserve"> Urgencias.</w:t>
      </w:r>
      <w:r w:rsidR="00A7196F">
        <w:t xml:space="preserve"> Pediátricas y adultos</w:t>
      </w:r>
      <w:r w:rsidRPr="1A9EE9A0">
        <w:t xml:space="preserve"> Enero 3 2019</w:t>
      </w:r>
    </w:p>
    <w:p w14:paraId="6E172010" w14:textId="5D13FB5B" w:rsidR="1A9EE9A0" w:rsidRDefault="1A9EE9A0" w:rsidP="1A9EE9A0">
      <w:pPr>
        <w:rPr>
          <w:b/>
          <w:bCs/>
        </w:rPr>
      </w:pPr>
      <w:r w:rsidRPr="1A9EE9A0">
        <w:rPr>
          <w:b/>
          <w:bCs/>
          <w:sz w:val="28"/>
          <w:szCs w:val="28"/>
        </w:rPr>
        <w:t xml:space="preserve">JORGE PIÑEROS; </w:t>
      </w:r>
      <w:r w:rsidRPr="1A9EE9A0">
        <w:rPr>
          <w:sz w:val="28"/>
          <w:szCs w:val="28"/>
        </w:rPr>
        <w:t>Unidad de cuidados intensivos adultos.</w:t>
      </w:r>
      <w:r w:rsidR="00A7196F">
        <w:rPr>
          <w:sz w:val="28"/>
          <w:szCs w:val="28"/>
        </w:rPr>
        <w:t xml:space="preserve"> Pediátrico y neonatal</w:t>
      </w:r>
      <w:r w:rsidRPr="1A9EE9A0">
        <w:rPr>
          <w:sz w:val="28"/>
          <w:szCs w:val="28"/>
        </w:rPr>
        <w:t xml:space="preserve"> Urgencias. Febrero 2017. Diciembre 2018.</w:t>
      </w:r>
    </w:p>
    <w:p w14:paraId="3ACF6F97" w14:textId="77777777" w:rsidR="00D911A3" w:rsidRPr="00A43B82" w:rsidRDefault="00D911A3" w:rsidP="00D911A3">
      <w:pPr>
        <w:rPr>
          <w:rFonts w:eastAsia="Batang"/>
          <w:sz w:val="28"/>
          <w:szCs w:val="28"/>
        </w:rPr>
      </w:pPr>
      <w:r w:rsidRPr="00A43B82">
        <w:rPr>
          <w:rFonts w:eastAsia="Batang"/>
          <w:b/>
          <w:sz w:val="28"/>
          <w:szCs w:val="28"/>
        </w:rPr>
        <w:t xml:space="preserve">CLINICA CENTENARIO: </w:t>
      </w:r>
      <w:r w:rsidRPr="00A43B82">
        <w:rPr>
          <w:rFonts w:eastAsia="Batang"/>
          <w:sz w:val="28"/>
          <w:szCs w:val="28"/>
        </w:rPr>
        <w:t xml:space="preserve">Unidad de cuidados intensivos e </w:t>
      </w:r>
      <w:r w:rsidR="00D738F2" w:rsidRPr="00A43B82">
        <w:rPr>
          <w:rFonts w:eastAsia="Batang"/>
          <w:sz w:val="28"/>
          <w:szCs w:val="28"/>
        </w:rPr>
        <w:t xml:space="preserve">intermedios .octubre </w:t>
      </w:r>
      <w:r w:rsidR="00431EF2" w:rsidRPr="00A43B82">
        <w:rPr>
          <w:rFonts w:eastAsia="Batang"/>
          <w:sz w:val="28"/>
          <w:szCs w:val="28"/>
        </w:rPr>
        <w:t>2015.marzo 2017</w:t>
      </w:r>
    </w:p>
    <w:p w14:paraId="3481DCB1" w14:textId="77777777" w:rsidR="00EE6B7B" w:rsidRPr="00A43B82" w:rsidRDefault="00EE6B7B" w:rsidP="00EE6B7B">
      <w:pPr>
        <w:rPr>
          <w:rFonts w:eastAsia="Batang"/>
          <w:sz w:val="28"/>
          <w:szCs w:val="28"/>
        </w:rPr>
      </w:pPr>
      <w:r w:rsidRPr="00A43B82">
        <w:rPr>
          <w:rFonts w:eastAsia="Batang"/>
          <w:b/>
          <w:sz w:val="28"/>
          <w:szCs w:val="28"/>
        </w:rPr>
        <w:t>CLINICA PALERMO:</w:t>
      </w:r>
      <w:r w:rsidRPr="00A43B82">
        <w:rPr>
          <w:rFonts w:eastAsia="Batang"/>
          <w:sz w:val="28"/>
          <w:szCs w:val="28"/>
        </w:rPr>
        <w:t xml:space="preserve"> Unidad de cuidados intensivos</w:t>
      </w:r>
      <w:r w:rsidR="00A43B82">
        <w:rPr>
          <w:rFonts w:eastAsia="Batang"/>
          <w:sz w:val="28"/>
          <w:szCs w:val="28"/>
        </w:rPr>
        <w:t xml:space="preserve"> neonatal y adultos</w:t>
      </w:r>
      <w:r w:rsidRPr="00A43B82">
        <w:rPr>
          <w:rFonts w:eastAsia="Batang"/>
          <w:sz w:val="28"/>
          <w:szCs w:val="28"/>
        </w:rPr>
        <w:t xml:space="preserve">, </w:t>
      </w:r>
      <w:proofErr w:type="gramStart"/>
      <w:r w:rsidRPr="00A43B82">
        <w:rPr>
          <w:rFonts w:eastAsia="Batang"/>
          <w:sz w:val="28"/>
          <w:szCs w:val="28"/>
        </w:rPr>
        <w:t>urgencias  marzo</w:t>
      </w:r>
      <w:proofErr w:type="gramEnd"/>
      <w:r w:rsidRPr="00A43B82">
        <w:rPr>
          <w:rFonts w:eastAsia="Batang"/>
          <w:sz w:val="28"/>
          <w:szCs w:val="28"/>
        </w:rPr>
        <w:t xml:space="preserve"> 2014  marzo 2015 .contrato fijo a  un año</w:t>
      </w:r>
    </w:p>
    <w:p w14:paraId="02EB378F" w14:textId="77777777" w:rsidR="00DC3842" w:rsidRPr="00A43B82" w:rsidRDefault="00DC3842">
      <w:pPr>
        <w:rPr>
          <w:rFonts w:eastAsia="Batang"/>
          <w:sz w:val="28"/>
          <w:szCs w:val="28"/>
        </w:rPr>
      </w:pPr>
    </w:p>
    <w:p w14:paraId="6D107442" w14:textId="77777777" w:rsidR="001D0666" w:rsidRPr="00A43B82" w:rsidRDefault="001D0666" w:rsidP="001D0666">
      <w:pPr>
        <w:jc w:val="both"/>
        <w:rPr>
          <w:sz w:val="28"/>
          <w:szCs w:val="28"/>
        </w:rPr>
      </w:pPr>
      <w:r w:rsidRPr="00A43B82">
        <w:rPr>
          <w:b/>
          <w:sz w:val="28"/>
          <w:szCs w:val="28"/>
        </w:rPr>
        <w:t xml:space="preserve">CLINICA </w:t>
      </w:r>
      <w:r w:rsidR="00EE6B7B" w:rsidRPr="00A43B82">
        <w:rPr>
          <w:b/>
          <w:sz w:val="28"/>
          <w:szCs w:val="28"/>
        </w:rPr>
        <w:t>VIP:</w:t>
      </w:r>
      <w:r w:rsidRPr="00A43B82">
        <w:rPr>
          <w:b/>
          <w:sz w:val="28"/>
          <w:szCs w:val="28"/>
        </w:rPr>
        <w:t xml:space="preserve"> </w:t>
      </w:r>
      <w:r w:rsidRPr="00A43B82">
        <w:rPr>
          <w:sz w:val="28"/>
          <w:szCs w:val="28"/>
        </w:rPr>
        <w:t xml:space="preserve">Unidad de cuidados intensivos, </w:t>
      </w:r>
    </w:p>
    <w:p w14:paraId="5C34917D" w14:textId="77777777" w:rsidR="001D0666" w:rsidRPr="00A43B82" w:rsidRDefault="001D0666" w:rsidP="001D0666">
      <w:pPr>
        <w:jc w:val="both"/>
        <w:rPr>
          <w:sz w:val="28"/>
          <w:szCs w:val="28"/>
        </w:rPr>
      </w:pPr>
      <w:r w:rsidRPr="00A43B82">
        <w:rPr>
          <w:sz w:val="28"/>
          <w:szCs w:val="28"/>
        </w:rPr>
        <w:t xml:space="preserve">Hospitalización, Urgencias pediátricas  y de  adultos,                             </w:t>
      </w:r>
      <w:r w:rsidR="005E7610" w:rsidRPr="00A43B82">
        <w:rPr>
          <w:sz w:val="28"/>
          <w:szCs w:val="28"/>
        </w:rPr>
        <w:t xml:space="preserve"> </w:t>
      </w:r>
      <w:r w:rsidR="00D911A3" w:rsidRPr="00A43B82">
        <w:rPr>
          <w:sz w:val="28"/>
          <w:szCs w:val="28"/>
        </w:rPr>
        <w:t xml:space="preserve">              2010   mayo 9 2014</w:t>
      </w:r>
    </w:p>
    <w:p w14:paraId="045C518F" w14:textId="77777777" w:rsidR="001D0666" w:rsidRPr="00A43B82" w:rsidRDefault="001D0666" w:rsidP="1A9EE9A0">
      <w:pPr>
        <w:jc w:val="both"/>
        <w:rPr>
          <w:sz w:val="28"/>
          <w:szCs w:val="28"/>
        </w:rPr>
      </w:pPr>
      <w:r w:rsidRPr="1A9EE9A0">
        <w:rPr>
          <w:b/>
          <w:bCs/>
          <w:sz w:val="28"/>
          <w:szCs w:val="28"/>
        </w:rPr>
        <w:t>COOPERATIVA SOLIDARIOS  (HOSPITAL DE ENGATIVA):</w:t>
      </w:r>
      <w:r w:rsidRPr="00A43B82">
        <w:rPr>
          <w:sz w:val="28"/>
          <w:szCs w:val="28"/>
        </w:rPr>
        <w:t xml:space="preserve"> Unidad de Cuidado Intensivo </w:t>
      </w:r>
      <w:r w:rsidR="008E53B2" w:rsidRPr="00A43B82">
        <w:rPr>
          <w:sz w:val="28"/>
          <w:szCs w:val="28"/>
        </w:rPr>
        <w:t>2009- 2014.</w:t>
      </w:r>
    </w:p>
    <w:p w14:paraId="60061E4C" w14:textId="77777777" w:rsidR="001D0666" w:rsidRPr="00A43B82" w:rsidRDefault="001D0666" w:rsidP="001D0666">
      <w:pPr>
        <w:jc w:val="both"/>
        <w:rPr>
          <w:sz w:val="28"/>
          <w:szCs w:val="28"/>
        </w:rPr>
      </w:pPr>
    </w:p>
    <w:p w14:paraId="1014D45A" w14:textId="77777777" w:rsidR="001D0666" w:rsidRPr="00A43B82" w:rsidRDefault="001D0666" w:rsidP="001D0666">
      <w:pPr>
        <w:jc w:val="both"/>
        <w:rPr>
          <w:sz w:val="28"/>
          <w:szCs w:val="28"/>
        </w:rPr>
      </w:pPr>
      <w:r w:rsidRPr="00A43B82">
        <w:rPr>
          <w:b/>
          <w:sz w:val="28"/>
          <w:szCs w:val="28"/>
        </w:rPr>
        <w:t>CLINICA UNIVE</w:t>
      </w:r>
      <w:r w:rsidR="006C2B81" w:rsidRPr="00A43B82">
        <w:rPr>
          <w:b/>
          <w:sz w:val="28"/>
          <w:szCs w:val="28"/>
        </w:rPr>
        <w:t>R</w:t>
      </w:r>
      <w:r w:rsidRPr="00A43B82">
        <w:rPr>
          <w:b/>
          <w:sz w:val="28"/>
          <w:szCs w:val="28"/>
        </w:rPr>
        <w:t xml:space="preserve">SITARIA TELETON: </w:t>
      </w:r>
      <w:r w:rsidRPr="00A43B82">
        <w:rPr>
          <w:sz w:val="28"/>
          <w:szCs w:val="28"/>
        </w:rPr>
        <w:t>Hospitalización, salas de parto, Urgencias, unidad de cuidados Intensivos adulto y neonatal 2005- 2009</w:t>
      </w:r>
    </w:p>
    <w:p w14:paraId="44EAFD9C" w14:textId="77777777" w:rsidR="001D0666" w:rsidRPr="00A43B82" w:rsidRDefault="001D0666" w:rsidP="001D0666">
      <w:pPr>
        <w:jc w:val="both"/>
        <w:rPr>
          <w:sz w:val="28"/>
          <w:szCs w:val="28"/>
        </w:rPr>
      </w:pPr>
    </w:p>
    <w:p w14:paraId="08D23F47" w14:textId="77777777" w:rsidR="001D0666" w:rsidRPr="00A43B82" w:rsidRDefault="001D0666" w:rsidP="001D0666">
      <w:pPr>
        <w:jc w:val="both"/>
        <w:rPr>
          <w:sz w:val="28"/>
          <w:szCs w:val="28"/>
        </w:rPr>
      </w:pPr>
      <w:r w:rsidRPr="00A43B82">
        <w:rPr>
          <w:b/>
          <w:sz w:val="28"/>
          <w:szCs w:val="28"/>
        </w:rPr>
        <w:t xml:space="preserve">HOSPITAL SANTA BIBIANA:    </w:t>
      </w:r>
      <w:r w:rsidRPr="00A43B82">
        <w:rPr>
          <w:sz w:val="28"/>
          <w:szCs w:val="28"/>
        </w:rPr>
        <w:t>salas de parto, unidad neonatal, Unidad pediátrica, urgencias 2001 -2003.</w:t>
      </w:r>
    </w:p>
    <w:p w14:paraId="4B94D5A5" w14:textId="77777777" w:rsidR="001D0666" w:rsidRPr="00A43B82" w:rsidRDefault="001D0666" w:rsidP="001D0666">
      <w:pPr>
        <w:jc w:val="both"/>
        <w:rPr>
          <w:sz w:val="28"/>
          <w:szCs w:val="28"/>
        </w:rPr>
      </w:pPr>
    </w:p>
    <w:p w14:paraId="0DF9A76D" w14:textId="77777777" w:rsidR="001D0666" w:rsidRPr="00A43B82" w:rsidRDefault="001D0666" w:rsidP="001D0666">
      <w:pPr>
        <w:jc w:val="both"/>
        <w:rPr>
          <w:sz w:val="28"/>
          <w:szCs w:val="28"/>
        </w:rPr>
      </w:pPr>
      <w:r w:rsidRPr="00A43B82">
        <w:rPr>
          <w:b/>
          <w:sz w:val="28"/>
          <w:szCs w:val="28"/>
        </w:rPr>
        <w:t xml:space="preserve">HOSPITAL SAN CARLOS: </w:t>
      </w:r>
      <w:r w:rsidRPr="00A43B82">
        <w:rPr>
          <w:sz w:val="28"/>
          <w:szCs w:val="28"/>
        </w:rPr>
        <w:t>unidad  de cuidados intensivos adulto, Salas de cirugía 2001-2003.</w:t>
      </w:r>
    </w:p>
    <w:p w14:paraId="3DEEC669" w14:textId="77777777" w:rsidR="001D0666" w:rsidRPr="00A43B82" w:rsidRDefault="001D0666" w:rsidP="001D0666">
      <w:pPr>
        <w:jc w:val="both"/>
        <w:rPr>
          <w:sz w:val="28"/>
          <w:szCs w:val="28"/>
        </w:rPr>
      </w:pPr>
    </w:p>
    <w:p w14:paraId="3BFF30CA" w14:textId="77777777" w:rsidR="001D0666" w:rsidRPr="00A43B82" w:rsidRDefault="001D0666" w:rsidP="001D0666">
      <w:pPr>
        <w:jc w:val="both"/>
        <w:rPr>
          <w:sz w:val="28"/>
          <w:szCs w:val="28"/>
        </w:rPr>
      </w:pPr>
      <w:r w:rsidRPr="00A43B82">
        <w:rPr>
          <w:b/>
          <w:sz w:val="28"/>
          <w:szCs w:val="28"/>
        </w:rPr>
        <w:t xml:space="preserve">HOSPITAL FRANKLIN DELANO ROUSVELT:      </w:t>
      </w:r>
      <w:r w:rsidRPr="00A43B82">
        <w:rPr>
          <w:sz w:val="28"/>
          <w:szCs w:val="28"/>
        </w:rPr>
        <w:t>unidad de cuidados intensivos pediátrico, Salas de cirugía 1997 –2002.</w:t>
      </w:r>
    </w:p>
    <w:p w14:paraId="3656B9AB" w14:textId="77777777" w:rsidR="006D59EA" w:rsidRPr="00A43B82" w:rsidRDefault="006D59EA" w:rsidP="006D59EA">
      <w:pPr>
        <w:jc w:val="both"/>
        <w:rPr>
          <w:sz w:val="28"/>
          <w:szCs w:val="28"/>
        </w:rPr>
      </w:pPr>
    </w:p>
    <w:p w14:paraId="45FB0818" w14:textId="77777777" w:rsidR="006D59EA" w:rsidRPr="00A43B82" w:rsidRDefault="006D59EA" w:rsidP="006D59EA">
      <w:pPr>
        <w:jc w:val="both"/>
        <w:rPr>
          <w:sz w:val="28"/>
          <w:szCs w:val="28"/>
        </w:rPr>
      </w:pPr>
    </w:p>
    <w:p w14:paraId="049F31CB" w14:textId="77777777" w:rsidR="006D59EA" w:rsidRPr="00A43B82" w:rsidRDefault="006D59EA" w:rsidP="006D59EA">
      <w:pPr>
        <w:jc w:val="both"/>
        <w:rPr>
          <w:sz w:val="28"/>
          <w:szCs w:val="28"/>
        </w:rPr>
      </w:pPr>
    </w:p>
    <w:p w14:paraId="53128261" w14:textId="77777777" w:rsidR="006D59EA" w:rsidRPr="00A43B82" w:rsidRDefault="006D59EA" w:rsidP="006D59EA">
      <w:pPr>
        <w:jc w:val="both"/>
        <w:rPr>
          <w:sz w:val="28"/>
          <w:szCs w:val="28"/>
        </w:rPr>
      </w:pPr>
    </w:p>
    <w:p w14:paraId="62486C05" w14:textId="77777777" w:rsidR="006D59EA" w:rsidRPr="00A43B82" w:rsidRDefault="006D59EA" w:rsidP="006D59EA">
      <w:pPr>
        <w:jc w:val="both"/>
        <w:rPr>
          <w:sz w:val="28"/>
          <w:szCs w:val="28"/>
        </w:rPr>
      </w:pPr>
    </w:p>
    <w:p w14:paraId="149BF42B" w14:textId="3FBE6632" w:rsidR="006D59EA" w:rsidRPr="00A43B82" w:rsidRDefault="0045512B" w:rsidP="073F0569">
      <w:pPr>
        <w:jc w:val="both"/>
        <w:rPr>
          <w:b/>
          <w:bCs/>
          <w:sz w:val="28"/>
          <w:szCs w:val="28"/>
        </w:rPr>
      </w:pPr>
      <w:r w:rsidRPr="00A43B82"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83F85FE" wp14:editId="07777777">
                <wp:simplePos x="0" y="0"/>
                <wp:positionH relativeFrom="column">
                  <wp:posOffset>-1143000</wp:posOffset>
                </wp:positionH>
                <wp:positionV relativeFrom="paragraph">
                  <wp:posOffset>-45720</wp:posOffset>
                </wp:positionV>
                <wp:extent cx="1028065" cy="456565"/>
                <wp:effectExtent l="0" t="1905" r="635" b="825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456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9A6B7" w14:textId="77777777" w:rsidR="00DC3842" w:rsidRDefault="00DC3842">
                            <w:pPr>
                              <w:autoSpaceDE w:val="0"/>
                              <w:rPr>
                                <w:rFonts w:ascii="Arial Narrow" w:hAnsi="Arial Narrow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0"/>
                              </w:rPr>
                              <w:t>Información Adicional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1D0C577">
              <v:shape id="Text Box 3" style="position:absolute;left:0;text-align:left;margin-left:-90pt;margin-top:-3.6pt;width:80.95pt;height:35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">
                <v:fill opacity="0"/>
                <v:textbox inset="0,0,0,0">
                  <w:txbxContent>
                    <w:p w:rsidR="00DC3842" w:rsidRDefault="00DC3842" w14:paraId="7E258C8D" wp14:textId="77777777">
                      <w:pPr>
                        <w:autoSpaceDE w:val="0"/>
                        <w:rPr>
                          <w:rFonts w:ascii="Arial Narrow" w:hAnsi="Arial Narrow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Cs w:val="20"/>
                        </w:rPr>
                        <w:t>Información Adicional</w:t>
                      </w:r>
                    </w:p>
                  </w:txbxContent>
                </v:textbox>
              </v:shape>
            </w:pict>
          </mc:Fallback>
        </mc:AlternateContent>
      </w:r>
      <w:r w:rsidR="006D59EA" w:rsidRPr="00A43B82">
        <w:rPr>
          <w:sz w:val="28"/>
          <w:szCs w:val="28"/>
        </w:rPr>
        <w:t xml:space="preserve">  </w:t>
      </w:r>
      <w:r w:rsidR="006D59EA" w:rsidRPr="073F0569">
        <w:rPr>
          <w:rFonts w:ascii="Arial" w:eastAsia="Batang" w:hAnsi="Arial" w:cs="Arial"/>
          <w:b/>
          <w:bCs/>
          <w:sz w:val="28"/>
          <w:szCs w:val="28"/>
        </w:rPr>
        <w:t>Conocimientos técnicos</w:t>
      </w:r>
      <w:r w:rsidR="006D59EA" w:rsidRPr="073F0569">
        <w:rPr>
          <w:b/>
          <w:bCs/>
          <w:sz w:val="28"/>
          <w:szCs w:val="28"/>
        </w:rPr>
        <w:t xml:space="preserve">         </w:t>
      </w:r>
    </w:p>
    <w:p w14:paraId="7F5435F9" w14:textId="129732B7" w:rsidR="006D59EA" w:rsidRPr="00A43B82" w:rsidRDefault="006D59EA" w:rsidP="073F0569">
      <w:pPr>
        <w:jc w:val="both"/>
        <w:rPr>
          <w:b/>
          <w:bCs/>
          <w:sz w:val="28"/>
          <w:szCs w:val="28"/>
        </w:rPr>
      </w:pPr>
      <w:r w:rsidRPr="073F0569">
        <w:rPr>
          <w:b/>
          <w:bCs/>
          <w:sz w:val="28"/>
          <w:szCs w:val="28"/>
        </w:rPr>
        <w:t xml:space="preserve">      </w:t>
      </w:r>
      <w:r w:rsidRPr="073F0569">
        <w:rPr>
          <w:sz w:val="28"/>
          <w:szCs w:val="28"/>
        </w:rPr>
        <w:t xml:space="preserve"> Diplomado en unidad de cuidados intensivos.</w:t>
      </w:r>
    </w:p>
    <w:p w14:paraId="3E8342E4" w14:textId="2B096FF6" w:rsidR="006D59EA" w:rsidRPr="00A43B82" w:rsidRDefault="006D59EA" w:rsidP="073F0569">
      <w:pPr>
        <w:jc w:val="both"/>
        <w:rPr>
          <w:b/>
          <w:bCs/>
          <w:sz w:val="28"/>
          <w:szCs w:val="28"/>
        </w:rPr>
      </w:pPr>
      <w:r w:rsidRPr="073F0569">
        <w:rPr>
          <w:b/>
          <w:bCs/>
          <w:sz w:val="28"/>
          <w:szCs w:val="28"/>
        </w:rPr>
        <w:t xml:space="preserve">       </w:t>
      </w:r>
      <w:r w:rsidRPr="073F0569">
        <w:rPr>
          <w:sz w:val="28"/>
          <w:szCs w:val="28"/>
        </w:rPr>
        <w:t xml:space="preserve">280 </w:t>
      </w:r>
      <w:proofErr w:type="gramStart"/>
      <w:r w:rsidRPr="073F0569">
        <w:rPr>
          <w:sz w:val="28"/>
          <w:szCs w:val="28"/>
        </w:rPr>
        <w:t>horas .</w:t>
      </w:r>
      <w:proofErr w:type="gramEnd"/>
      <w:r w:rsidRPr="073F0569">
        <w:rPr>
          <w:sz w:val="28"/>
          <w:szCs w:val="28"/>
        </w:rPr>
        <w:t xml:space="preserve"> Sena  2015</w:t>
      </w:r>
      <w:r w:rsidRPr="073F0569">
        <w:rPr>
          <w:b/>
          <w:bCs/>
          <w:sz w:val="28"/>
          <w:szCs w:val="28"/>
        </w:rPr>
        <w:t xml:space="preserve">                                     </w:t>
      </w:r>
    </w:p>
    <w:p w14:paraId="3891630B" w14:textId="77777777" w:rsidR="006D59EA" w:rsidRPr="00A43B82" w:rsidRDefault="006D59EA" w:rsidP="006D59EA">
      <w:pPr>
        <w:jc w:val="both"/>
        <w:rPr>
          <w:sz w:val="28"/>
          <w:szCs w:val="28"/>
        </w:rPr>
      </w:pPr>
      <w:r w:rsidRPr="00A43B82">
        <w:rPr>
          <w:sz w:val="28"/>
          <w:szCs w:val="28"/>
        </w:rPr>
        <w:t xml:space="preserve">       </w:t>
      </w:r>
    </w:p>
    <w:p w14:paraId="2BC54423" w14:textId="77777777" w:rsidR="000548C0" w:rsidRPr="00A43B82" w:rsidRDefault="000548C0" w:rsidP="00C87089">
      <w:pPr>
        <w:numPr>
          <w:ilvl w:val="0"/>
          <w:numId w:val="9"/>
        </w:numPr>
        <w:jc w:val="both"/>
        <w:rPr>
          <w:sz w:val="28"/>
          <w:szCs w:val="28"/>
        </w:rPr>
      </w:pPr>
      <w:r w:rsidRPr="00A43B82">
        <w:rPr>
          <w:sz w:val="28"/>
          <w:szCs w:val="28"/>
        </w:rPr>
        <w:t xml:space="preserve">Actualización bombas de infusión </w:t>
      </w:r>
      <w:proofErr w:type="spellStart"/>
      <w:r w:rsidRPr="00A43B82">
        <w:rPr>
          <w:sz w:val="28"/>
          <w:szCs w:val="28"/>
        </w:rPr>
        <w:t>colleague</w:t>
      </w:r>
      <w:proofErr w:type="spellEnd"/>
      <w:r w:rsidRPr="00A43B82">
        <w:rPr>
          <w:sz w:val="28"/>
          <w:szCs w:val="28"/>
        </w:rPr>
        <w:t xml:space="preserve"> 3 CXE (</w:t>
      </w:r>
      <w:proofErr w:type="gramStart"/>
      <w:r w:rsidRPr="00A43B82">
        <w:rPr>
          <w:sz w:val="28"/>
          <w:szCs w:val="28"/>
        </w:rPr>
        <w:t>Baxter )</w:t>
      </w:r>
      <w:proofErr w:type="gramEnd"/>
      <w:r w:rsidRPr="00A43B82">
        <w:rPr>
          <w:sz w:val="28"/>
          <w:szCs w:val="28"/>
        </w:rPr>
        <w:t xml:space="preserve"> octubre 2012.</w:t>
      </w:r>
    </w:p>
    <w:p w14:paraId="4101652C" w14:textId="77777777" w:rsidR="000548C0" w:rsidRPr="00A43B82" w:rsidRDefault="000548C0" w:rsidP="006D59EA">
      <w:pPr>
        <w:jc w:val="both"/>
        <w:rPr>
          <w:sz w:val="28"/>
          <w:szCs w:val="28"/>
        </w:rPr>
      </w:pPr>
    </w:p>
    <w:p w14:paraId="174C4665" w14:textId="77777777" w:rsidR="000548C0" w:rsidRPr="00A43B82" w:rsidRDefault="000548C0" w:rsidP="00C87089">
      <w:pPr>
        <w:numPr>
          <w:ilvl w:val="0"/>
          <w:numId w:val="9"/>
        </w:numPr>
        <w:jc w:val="both"/>
        <w:rPr>
          <w:sz w:val="28"/>
          <w:szCs w:val="28"/>
        </w:rPr>
      </w:pPr>
      <w:r w:rsidRPr="00A43B82">
        <w:rPr>
          <w:sz w:val="28"/>
          <w:szCs w:val="28"/>
        </w:rPr>
        <w:t>Curso de reanimación básico y avan</w:t>
      </w:r>
      <w:r w:rsidR="00D911A3" w:rsidRPr="00A43B82">
        <w:rPr>
          <w:sz w:val="28"/>
          <w:szCs w:val="28"/>
        </w:rPr>
        <w:t>zado (Fundación Salamandra) 2015</w:t>
      </w:r>
      <w:r w:rsidRPr="00A43B82">
        <w:rPr>
          <w:sz w:val="28"/>
          <w:szCs w:val="28"/>
        </w:rPr>
        <w:t>.</w:t>
      </w:r>
    </w:p>
    <w:p w14:paraId="5FBA2E6A" w14:textId="77777777" w:rsidR="000548C0" w:rsidRPr="00A43B82" w:rsidRDefault="000548C0" w:rsidP="00C87089">
      <w:pPr>
        <w:numPr>
          <w:ilvl w:val="0"/>
          <w:numId w:val="9"/>
        </w:numPr>
        <w:jc w:val="both"/>
        <w:rPr>
          <w:sz w:val="28"/>
          <w:szCs w:val="28"/>
        </w:rPr>
      </w:pPr>
      <w:r w:rsidRPr="00A43B82">
        <w:rPr>
          <w:sz w:val="28"/>
          <w:szCs w:val="28"/>
        </w:rPr>
        <w:t>Actualización en curación y manejo de heridas 3M 2010.</w:t>
      </w:r>
    </w:p>
    <w:p w14:paraId="199D3C50" w14:textId="77777777" w:rsidR="000548C0" w:rsidRPr="00A43B82" w:rsidRDefault="000548C0" w:rsidP="00C87089">
      <w:pPr>
        <w:numPr>
          <w:ilvl w:val="0"/>
          <w:numId w:val="9"/>
        </w:numPr>
        <w:jc w:val="both"/>
        <w:rPr>
          <w:sz w:val="28"/>
          <w:szCs w:val="28"/>
        </w:rPr>
      </w:pPr>
      <w:r w:rsidRPr="00A43B82">
        <w:rPr>
          <w:sz w:val="28"/>
          <w:szCs w:val="28"/>
        </w:rPr>
        <w:t xml:space="preserve">Actualización de </w:t>
      </w:r>
      <w:r w:rsidR="00D911A3" w:rsidRPr="00A43B82">
        <w:rPr>
          <w:sz w:val="28"/>
          <w:szCs w:val="28"/>
        </w:rPr>
        <w:t>reanimación cardio pulmonar 2015</w:t>
      </w:r>
      <w:r w:rsidRPr="00A43B82">
        <w:rPr>
          <w:sz w:val="28"/>
          <w:szCs w:val="28"/>
        </w:rPr>
        <w:t>.</w:t>
      </w:r>
    </w:p>
    <w:p w14:paraId="4B99056E" w14:textId="77777777" w:rsidR="000548C0" w:rsidRPr="00A43B82" w:rsidRDefault="000548C0" w:rsidP="006D59EA">
      <w:pPr>
        <w:jc w:val="both"/>
        <w:rPr>
          <w:sz w:val="28"/>
          <w:szCs w:val="28"/>
        </w:rPr>
      </w:pPr>
    </w:p>
    <w:p w14:paraId="3A34D7F8" w14:textId="77777777" w:rsidR="006D59EA" w:rsidRPr="00A43B82" w:rsidRDefault="006D59EA" w:rsidP="006D59EA">
      <w:pPr>
        <w:numPr>
          <w:ilvl w:val="0"/>
          <w:numId w:val="9"/>
        </w:numPr>
        <w:jc w:val="both"/>
        <w:rPr>
          <w:sz w:val="28"/>
          <w:szCs w:val="28"/>
        </w:rPr>
      </w:pPr>
      <w:r w:rsidRPr="00A43B82">
        <w:rPr>
          <w:sz w:val="28"/>
          <w:szCs w:val="28"/>
        </w:rPr>
        <w:t xml:space="preserve">Servicio con el alma y la atención del paciente                                             Mayo 2007 (90 horas) </w:t>
      </w:r>
    </w:p>
    <w:p w14:paraId="29D6B04F" w14:textId="77777777" w:rsidR="006D59EA" w:rsidRPr="00A43B82" w:rsidRDefault="001D0666" w:rsidP="001D0666">
      <w:pPr>
        <w:jc w:val="both"/>
        <w:rPr>
          <w:sz w:val="28"/>
          <w:szCs w:val="28"/>
        </w:rPr>
      </w:pPr>
      <w:r w:rsidRPr="00A43B82">
        <w:rPr>
          <w:sz w:val="28"/>
          <w:szCs w:val="28"/>
        </w:rPr>
        <w:t xml:space="preserve"> </w:t>
      </w:r>
    </w:p>
    <w:p w14:paraId="319DC5DD" w14:textId="77777777" w:rsidR="006D59EA" w:rsidRPr="00A43B82" w:rsidRDefault="006D59EA" w:rsidP="001D0666">
      <w:pPr>
        <w:numPr>
          <w:ilvl w:val="0"/>
          <w:numId w:val="9"/>
        </w:numPr>
        <w:jc w:val="both"/>
        <w:rPr>
          <w:sz w:val="28"/>
          <w:szCs w:val="28"/>
        </w:rPr>
      </w:pPr>
      <w:r w:rsidRPr="00A43B82">
        <w:rPr>
          <w:sz w:val="28"/>
          <w:szCs w:val="28"/>
        </w:rPr>
        <w:t>Actualizac</w:t>
      </w:r>
      <w:r w:rsidR="00667305" w:rsidRPr="00A43B82">
        <w:rPr>
          <w:sz w:val="28"/>
          <w:szCs w:val="28"/>
        </w:rPr>
        <w:t>ión en cuidados intensivo adulto y</w:t>
      </w:r>
      <w:r w:rsidRPr="00A43B82">
        <w:rPr>
          <w:sz w:val="28"/>
          <w:szCs w:val="28"/>
        </w:rPr>
        <w:t xml:space="preserve">     Neonatal   febrero </w:t>
      </w:r>
      <w:r w:rsidR="00D911A3" w:rsidRPr="00A43B82">
        <w:rPr>
          <w:sz w:val="28"/>
          <w:szCs w:val="28"/>
        </w:rPr>
        <w:t>2010</w:t>
      </w:r>
    </w:p>
    <w:p w14:paraId="50CF8540" w14:textId="77777777" w:rsidR="006D59EA" w:rsidRPr="00A43B82" w:rsidRDefault="006D59EA" w:rsidP="00C87089">
      <w:pPr>
        <w:numPr>
          <w:ilvl w:val="0"/>
          <w:numId w:val="9"/>
        </w:numPr>
        <w:jc w:val="both"/>
        <w:rPr>
          <w:sz w:val="28"/>
          <w:szCs w:val="28"/>
        </w:rPr>
      </w:pPr>
      <w:r w:rsidRPr="00A43B82">
        <w:rPr>
          <w:sz w:val="28"/>
          <w:szCs w:val="28"/>
        </w:rPr>
        <w:lastRenderedPageBreak/>
        <w:t xml:space="preserve">Circulante de salas de cirugía y unidad de                                             Cuidados intensivos  1995 -1996 </w:t>
      </w:r>
      <w:r w:rsidRPr="00A43B82">
        <w:rPr>
          <w:sz w:val="28"/>
          <w:szCs w:val="28"/>
        </w:rPr>
        <w:tab/>
        <w:t>SENA</w:t>
      </w:r>
    </w:p>
    <w:p w14:paraId="1299C43A" w14:textId="77777777" w:rsidR="006D59EA" w:rsidRPr="00A43B82" w:rsidRDefault="006D59EA" w:rsidP="006D59EA">
      <w:pPr>
        <w:jc w:val="both"/>
        <w:rPr>
          <w:sz w:val="28"/>
          <w:szCs w:val="28"/>
        </w:rPr>
      </w:pPr>
    </w:p>
    <w:p w14:paraId="0A6959E7" w14:textId="5B0A4CB5" w:rsidR="00A43B82" w:rsidRPr="00C8532A" w:rsidRDefault="073F0569" w:rsidP="00C8532A">
      <w:pPr>
        <w:ind w:left="780"/>
        <w:jc w:val="both"/>
        <w:rPr>
          <w:sz w:val="28"/>
          <w:szCs w:val="28"/>
        </w:rPr>
      </w:pPr>
      <w:r w:rsidRPr="073F0569">
        <w:rPr>
          <w:b/>
          <w:bCs/>
          <w:sz w:val="28"/>
          <w:szCs w:val="28"/>
        </w:rPr>
        <w:t xml:space="preserve">Soporte vital básico: </w:t>
      </w:r>
      <w:r w:rsidR="00EA611A">
        <w:rPr>
          <w:sz w:val="28"/>
          <w:szCs w:val="28"/>
        </w:rPr>
        <w:t xml:space="preserve">  junio 2 2020</w:t>
      </w:r>
      <w:bookmarkStart w:id="0" w:name="_GoBack"/>
      <w:bookmarkEnd w:id="0"/>
    </w:p>
    <w:p w14:paraId="6AB9F353" w14:textId="76CF6D64" w:rsidR="00A43B82" w:rsidRPr="00A43B82" w:rsidRDefault="00A43B82" w:rsidP="00D911A3">
      <w:pPr>
        <w:ind w:left="78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Atencion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victimas</w:t>
      </w:r>
      <w:proofErr w:type="spellEnd"/>
      <w:r>
        <w:rPr>
          <w:b/>
          <w:sz w:val="28"/>
          <w:szCs w:val="28"/>
        </w:rPr>
        <w:t xml:space="preserve"> de </w:t>
      </w:r>
      <w:proofErr w:type="gramStart"/>
      <w:r>
        <w:rPr>
          <w:b/>
          <w:sz w:val="28"/>
          <w:szCs w:val="28"/>
        </w:rPr>
        <w:t>violencia :</w:t>
      </w:r>
      <w:proofErr w:type="gramEnd"/>
      <w:r w:rsidR="00EA1FE9">
        <w:rPr>
          <w:b/>
          <w:sz w:val="28"/>
          <w:szCs w:val="28"/>
        </w:rPr>
        <w:t xml:space="preserve"> junio 2021</w:t>
      </w:r>
    </w:p>
    <w:p w14:paraId="37A1FBC8" w14:textId="77777777" w:rsidR="006D59EA" w:rsidRPr="00A43B82" w:rsidRDefault="006D59EA" w:rsidP="00D911A3">
      <w:pPr>
        <w:ind w:left="780"/>
        <w:jc w:val="both"/>
        <w:rPr>
          <w:sz w:val="28"/>
          <w:szCs w:val="28"/>
        </w:rPr>
      </w:pPr>
      <w:r w:rsidRPr="00A43B82">
        <w:rPr>
          <w:sz w:val="28"/>
          <w:szCs w:val="28"/>
        </w:rPr>
        <w:t xml:space="preserve">                                     </w:t>
      </w:r>
    </w:p>
    <w:p w14:paraId="1A0A0011" w14:textId="77777777" w:rsidR="000548C0" w:rsidRPr="00A43B82" w:rsidRDefault="000548C0" w:rsidP="000548C0">
      <w:pPr>
        <w:rPr>
          <w:b/>
          <w:sz w:val="28"/>
          <w:szCs w:val="28"/>
        </w:rPr>
      </w:pPr>
      <w:r w:rsidRPr="00A43B82">
        <w:rPr>
          <w:b/>
          <w:sz w:val="28"/>
          <w:szCs w:val="28"/>
        </w:rPr>
        <w:t>ESTUDIOS REALIZADOS:</w:t>
      </w:r>
    </w:p>
    <w:p w14:paraId="4DDBEF00" w14:textId="77777777" w:rsidR="000548C0" w:rsidRPr="00A43B82" w:rsidRDefault="000548C0" w:rsidP="000548C0">
      <w:pPr>
        <w:rPr>
          <w:b/>
          <w:sz w:val="28"/>
          <w:szCs w:val="28"/>
        </w:rPr>
      </w:pPr>
    </w:p>
    <w:p w14:paraId="3461D779" w14:textId="77777777" w:rsidR="000548C0" w:rsidRPr="00A43B82" w:rsidRDefault="000548C0" w:rsidP="000548C0">
      <w:pPr>
        <w:rPr>
          <w:b/>
          <w:sz w:val="28"/>
          <w:szCs w:val="28"/>
        </w:rPr>
      </w:pPr>
    </w:p>
    <w:p w14:paraId="224486D3" w14:textId="77777777" w:rsidR="000548C0" w:rsidRPr="00A43B82" w:rsidRDefault="000548C0" w:rsidP="000548C0">
      <w:pPr>
        <w:rPr>
          <w:sz w:val="28"/>
          <w:szCs w:val="28"/>
        </w:rPr>
      </w:pPr>
      <w:r w:rsidRPr="00A43B82">
        <w:rPr>
          <w:b/>
          <w:sz w:val="28"/>
          <w:szCs w:val="28"/>
        </w:rPr>
        <w:t xml:space="preserve">PRIMARIA:    </w:t>
      </w:r>
      <w:r w:rsidRPr="00A43B82">
        <w:rPr>
          <w:sz w:val="28"/>
          <w:szCs w:val="28"/>
        </w:rPr>
        <w:t>Colegio Departamental</w:t>
      </w:r>
      <w:r w:rsidR="00C87089" w:rsidRPr="00A43B82">
        <w:rPr>
          <w:sz w:val="28"/>
          <w:szCs w:val="28"/>
        </w:rPr>
        <w:t xml:space="preserve"> </w:t>
      </w:r>
      <w:r w:rsidRPr="00A43B82">
        <w:rPr>
          <w:sz w:val="28"/>
          <w:szCs w:val="28"/>
        </w:rPr>
        <w:t xml:space="preserve"> Liceo Femenino   De </w:t>
      </w:r>
      <w:r w:rsidR="00C87089" w:rsidRPr="00A43B82">
        <w:rPr>
          <w:sz w:val="28"/>
          <w:szCs w:val="28"/>
        </w:rPr>
        <w:t xml:space="preserve"> </w:t>
      </w:r>
      <w:r w:rsidRPr="00A43B82">
        <w:rPr>
          <w:sz w:val="28"/>
          <w:szCs w:val="28"/>
        </w:rPr>
        <w:t xml:space="preserve">Cundinamarca </w:t>
      </w:r>
      <w:r w:rsidR="00C87089" w:rsidRPr="00A43B82">
        <w:rPr>
          <w:sz w:val="28"/>
          <w:szCs w:val="28"/>
        </w:rPr>
        <w:t xml:space="preserve"> </w:t>
      </w:r>
      <w:r w:rsidRPr="00A43B82">
        <w:rPr>
          <w:sz w:val="28"/>
          <w:szCs w:val="28"/>
        </w:rPr>
        <w:t>1985</w:t>
      </w:r>
    </w:p>
    <w:p w14:paraId="3CF2D8B6" w14:textId="77777777" w:rsidR="000548C0" w:rsidRPr="00A43B82" w:rsidRDefault="000548C0" w:rsidP="000548C0">
      <w:pPr>
        <w:rPr>
          <w:sz w:val="28"/>
          <w:szCs w:val="28"/>
        </w:rPr>
      </w:pPr>
    </w:p>
    <w:p w14:paraId="0FB78278" w14:textId="77777777" w:rsidR="000548C0" w:rsidRPr="00A43B82" w:rsidRDefault="000548C0" w:rsidP="000548C0">
      <w:pPr>
        <w:rPr>
          <w:sz w:val="28"/>
          <w:szCs w:val="28"/>
        </w:rPr>
      </w:pPr>
    </w:p>
    <w:p w14:paraId="30F77B61" w14:textId="77777777" w:rsidR="000548C0" w:rsidRPr="00A43B82" w:rsidRDefault="00C87089" w:rsidP="000548C0">
      <w:pPr>
        <w:rPr>
          <w:sz w:val="28"/>
          <w:szCs w:val="28"/>
        </w:rPr>
      </w:pPr>
      <w:r w:rsidRPr="00A43B82">
        <w:rPr>
          <w:b/>
          <w:sz w:val="28"/>
          <w:szCs w:val="28"/>
        </w:rPr>
        <w:t xml:space="preserve">SECUNDARIA: </w:t>
      </w:r>
      <w:r w:rsidR="000548C0" w:rsidRPr="00A43B82">
        <w:rPr>
          <w:b/>
          <w:sz w:val="28"/>
          <w:szCs w:val="28"/>
        </w:rPr>
        <w:t xml:space="preserve">  </w:t>
      </w:r>
      <w:r w:rsidR="000548C0" w:rsidRPr="00A43B82">
        <w:rPr>
          <w:sz w:val="28"/>
          <w:szCs w:val="28"/>
        </w:rPr>
        <w:t xml:space="preserve">Colegio </w:t>
      </w:r>
      <w:r w:rsidRPr="00A43B82">
        <w:rPr>
          <w:sz w:val="28"/>
          <w:szCs w:val="28"/>
        </w:rPr>
        <w:t>María</w:t>
      </w:r>
      <w:r w:rsidR="000548C0" w:rsidRPr="00A43B82">
        <w:rPr>
          <w:sz w:val="28"/>
          <w:szCs w:val="28"/>
        </w:rPr>
        <w:t xml:space="preserve"> Auxiliadora 1991</w:t>
      </w:r>
    </w:p>
    <w:p w14:paraId="1FC39945" w14:textId="77777777" w:rsidR="000548C0" w:rsidRPr="00A43B82" w:rsidRDefault="000548C0" w:rsidP="000548C0">
      <w:pPr>
        <w:rPr>
          <w:sz w:val="28"/>
          <w:szCs w:val="28"/>
        </w:rPr>
      </w:pPr>
    </w:p>
    <w:p w14:paraId="0562CB0E" w14:textId="77777777" w:rsidR="000548C0" w:rsidRPr="00A43B82" w:rsidRDefault="000548C0" w:rsidP="000548C0">
      <w:pPr>
        <w:rPr>
          <w:sz w:val="28"/>
          <w:szCs w:val="28"/>
        </w:rPr>
      </w:pPr>
    </w:p>
    <w:p w14:paraId="34CE0A41" w14:textId="77777777" w:rsidR="000548C0" w:rsidRPr="00A43B82" w:rsidRDefault="000548C0" w:rsidP="000548C0">
      <w:pPr>
        <w:rPr>
          <w:sz w:val="28"/>
          <w:szCs w:val="28"/>
        </w:rPr>
      </w:pPr>
    </w:p>
    <w:p w14:paraId="71B27C3F" w14:textId="4B990646" w:rsidR="00C87089" w:rsidRDefault="1A9EE9A0" w:rsidP="1A9EE9A0">
      <w:pPr>
        <w:autoSpaceDE w:val="0"/>
        <w:spacing w:line="360" w:lineRule="auto"/>
        <w:rPr>
          <w:sz w:val="28"/>
          <w:szCs w:val="28"/>
        </w:rPr>
      </w:pPr>
      <w:r w:rsidRPr="1A9EE9A0">
        <w:rPr>
          <w:b/>
          <w:bCs/>
          <w:sz w:val="28"/>
          <w:szCs w:val="28"/>
        </w:rPr>
        <w:t xml:space="preserve">TECNICO:  </w:t>
      </w:r>
      <w:r w:rsidRPr="1A9EE9A0">
        <w:rPr>
          <w:sz w:val="28"/>
          <w:szCs w:val="28"/>
        </w:rPr>
        <w:t>Auxiliar de Enfermería</w:t>
      </w:r>
      <w:r w:rsidRPr="1A9EE9A0">
        <w:rPr>
          <w:b/>
          <w:bCs/>
          <w:sz w:val="28"/>
          <w:szCs w:val="28"/>
        </w:rPr>
        <w:t xml:space="preserve">  </w:t>
      </w:r>
      <w:r w:rsidRPr="1A9EE9A0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1A9EE9A0">
        <w:rPr>
          <w:b/>
          <w:bCs/>
          <w:sz w:val="28"/>
          <w:szCs w:val="28"/>
        </w:rPr>
        <w:t xml:space="preserve"> CELULAR :</w:t>
      </w:r>
      <w:r w:rsidR="00EA611A">
        <w:rPr>
          <w:sz w:val="28"/>
          <w:szCs w:val="28"/>
        </w:rPr>
        <w:t>3003723638</w:t>
      </w:r>
      <w:r w:rsidRPr="1A9EE9A0">
        <w:rPr>
          <w:sz w:val="28"/>
          <w:szCs w:val="28"/>
        </w:rPr>
        <w:t>-</w:t>
      </w:r>
      <w:r w:rsidR="00EA611A">
        <w:rPr>
          <w:sz w:val="28"/>
          <w:szCs w:val="28"/>
        </w:rPr>
        <w:t>3138154819</w:t>
      </w:r>
    </w:p>
    <w:p w14:paraId="207A470D" w14:textId="10B7838D" w:rsidR="00A7196F" w:rsidRPr="00A43B82" w:rsidRDefault="00EA611A" w:rsidP="1A9EE9A0">
      <w:pPr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7939" w14:textId="720E90C1" w:rsidR="00C87089" w:rsidRPr="00A43B82" w:rsidRDefault="1A9EE9A0" w:rsidP="1A9EE9A0">
      <w:pPr>
        <w:autoSpaceDE w:val="0"/>
        <w:spacing w:line="360" w:lineRule="auto"/>
        <w:rPr>
          <w:sz w:val="28"/>
          <w:szCs w:val="28"/>
        </w:rPr>
      </w:pPr>
      <w:r w:rsidRPr="1A9EE9A0">
        <w:rPr>
          <w:sz w:val="28"/>
          <w:szCs w:val="28"/>
        </w:rPr>
        <w:t xml:space="preserve">  </w:t>
      </w:r>
    </w:p>
    <w:p w14:paraId="01D0F684" w14:textId="43726A35" w:rsidR="00C87089" w:rsidRPr="00A43B82" w:rsidRDefault="1A9EE9A0" w:rsidP="1A9EE9A0">
      <w:pPr>
        <w:autoSpaceDE w:val="0"/>
        <w:spacing w:line="360" w:lineRule="auto"/>
        <w:rPr>
          <w:b/>
          <w:bCs/>
          <w:sz w:val="28"/>
          <w:szCs w:val="28"/>
        </w:rPr>
      </w:pPr>
      <w:r w:rsidRPr="1A9EE9A0">
        <w:rPr>
          <w:b/>
          <w:bCs/>
          <w:sz w:val="28"/>
          <w:szCs w:val="28"/>
        </w:rPr>
        <w:t>FIJO:7489937</w:t>
      </w:r>
    </w:p>
    <w:p w14:paraId="6B699379" w14:textId="73B4BF7F" w:rsidR="00C87089" w:rsidRPr="00A43B82" w:rsidRDefault="1A9EE9A0" w:rsidP="1A9EE9A0">
      <w:pPr>
        <w:autoSpaceDE w:val="0"/>
        <w:spacing w:line="360" w:lineRule="auto"/>
        <w:rPr>
          <w:sz w:val="28"/>
          <w:szCs w:val="28"/>
        </w:rPr>
      </w:pPr>
      <w:r w:rsidRPr="1A9EE9A0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14:paraId="3FE9F23F" w14:textId="77777777" w:rsidR="00C87089" w:rsidRPr="00A43B82" w:rsidRDefault="00C87089">
      <w:pPr>
        <w:autoSpaceDE w:val="0"/>
        <w:spacing w:line="360" w:lineRule="auto"/>
        <w:jc w:val="both"/>
        <w:rPr>
          <w:rFonts w:ascii="Arial" w:eastAsia="Batang" w:hAnsi="Arial" w:cs="Arial"/>
          <w:b/>
          <w:sz w:val="28"/>
          <w:szCs w:val="28"/>
        </w:rPr>
      </w:pPr>
    </w:p>
    <w:p w14:paraId="5F636F2F" w14:textId="77777777" w:rsidR="00DC3842" w:rsidRPr="00A43B82" w:rsidRDefault="00DC3842">
      <w:pPr>
        <w:pStyle w:val="Ttulo6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A43B82">
        <w:rPr>
          <w:rFonts w:ascii="Times New Roman" w:hAnsi="Times New Roman" w:cs="Times New Roman"/>
          <w:sz w:val="28"/>
          <w:szCs w:val="28"/>
          <w:lang w:val="es-ES_tradnl"/>
        </w:rPr>
        <w:t>INFORMACION PERSONAL</w:t>
      </w:r>
    </w:p>
    <w:p w14:paraId="1F72F646" w14:textId="77777777" w:rsidR="00DC3842" w:rsidRPr="00A43B82" w:rsidRDefault="00DC384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8CE6F91" w14:textId="77777777" w:rsidR="00DC3842" w:rsidRPr="00A43B82" w:rsidRDefault="00DC384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033CAC8" w14:textId="03D397F7" w:rsidR="00DC3842" w:rsidRPr="00A43B82" w:rsidRDefault="00DC3842">
      <w:pPr>
        <w:pStyle w:val="Textoindependiente31"/>
        <w:spacing w:line="36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A43B82">
        <w:rPr>
          <w:rFonts w:ascii="Times New Roman" w:hAnsi="Times New Roman"/>
          <w:b w:val="0"/>
          <w:bCs w:val="0"/>
          <w:sz w:val="28"/>
          <w:szCs w:val="28"/>
          <w:lang w:val="es-ES_tradnl"/>
        </w:rPr>
        <w:t>Fecha de</w:t>
      </w:r>
      <w:r w:rsidR="00EA611A">
        <w:rPr>
          <w:rFonts w:ascii="Times New Roman" w:hAnsi="Times New Roman"/>
          <w:b w:val="0"/>
          <w:bCs w:val="0"/>
          <w:sz w:val="28"/>
          <w:szCs w:val="28"/>
          <w:lang w:val="es-ES_tradnl"/>
        </w:rPr>
        <w:t xml:space="preserve"> nacimiento: 06 de </w:t>
      </w:r>
      <w:proofErr w:type="gramStart"/>
      <w:r w:rsidR="00EA611A">
        <w:rPr>
          <w:rFonts w:ascii="Times New Roman" w:hAnsi="Times New Roman"/>
          <w:b w:val="0"/>
          <w:bCs w:val="0"/>
          <w:sz w:val="28"/>
          <w:szCs w:val="28"/>
          <w:lang w:val="es-ES_tradnl"/>
        </w:rPr>
        <w:t>Abril</w:t>
      </w:r>
      <w:proofErr w:type="gramEnd"/>
      <w:r w:rsidR="00EA611A">
        <w:rPr>
          <w:rFonts w:ascii="Times New Roman" w:hAnsi="Times New Roman"/>
          <w:b w:val="0"/>
          <w:bCs w:val="0"/>
          <w:sz w:val="28"/>
          <w:szCs w:val="28"/>
          <w:lang w:val="es-ES_tradnl"/>
        </w:rPr>
        <w:t xml:space="preserve"> de 1974</w:t>
      </w:r>
      <w:r w:rsidRPr="00A43B82">
        <w:rPr>
          <w:rFonts w:ascii="Times New Roman" w:hAnsi="Times New Roman"/>
          <w:sz w:val="28"/>
          <w:szCs w:val="28"/>
          <w:lang w:val="es-ES_tradnl"/>
        </w:rPr>
        <w:t>.</w:t>
      </w:r>
    </w:p>
    <w:p w14:paraId="0F316711" w14:textId="77777777" w:rsidR="00DC3842" w:rsidRPr="00A43B82" w:rsidRDefault="000548C0">
      <w:pPr>
        <w:spacing w:line="360" w:lineRule="auto"/>
        <w:jc w:val="both"/>
        <w:rPr>
          <w:sz w:val="28"/>
          <w:szCs w:val="28"/>
          <w:lang w:val="es-ES_tradnl"/>
        </w:rPr>
      </w:pPr>
      <w:r w:rsidRPr="00A43B82">
        <w:rPr>
          <w:sz w:val="28"/>
          <w:szCs w:val="28"/>
          <w:lang w:val="es-ES_tradnl"/>
        </w:rPr>
        <w:t xml:space="preserve">Cédula de ciudadanía: 20.391.174 de </w:t>
      </w:r>
      <w:r w:rsidR="00641C59" w:rsidRPr="00A43B82">
        <w:rPr>
          <w:sz w:val="28"/>
          <w:szCs w:val="28"/>
          <w:lang w:val="es-ES_tradnl"/>
        </w:rPr>
        <w:t>Arbeláez</w:t>
      </w:r>
      <w:r w:rsidRPr="00A43B82">
        <w:rPr>
          <w:sz w:val="28"/>
          <w:szCs w:val="28"/>
          <w:lang w:val="es-ES_tradnl"/>
        </w:rPr>
        <w:t xml:space="preserve"> c/marca</w:t>
      </w:r>
      <w:r w:rsidR="00DC3842" w:rsidRPr="00A43B82">
        <w:rPr>
          <w:sz w:val="28"/>
          <w:szCs w:val="28"/>
          <w:lang w:val="es-ES_tradnl"/>
        </w:rPr>
        <w:t>.</w:t>
      </w:r>
    </w:p>
    <w:p w14:paraId="081DCBB2" w14:textId="1223C8D8" w:rsidR="00DC3842" w:rsidRPr="00A43B82" w:rsidRDefault="000548C0">
      <w:pPr>
        <w:spacing w:line="360" w:lineRule="auto"/>
        <w:jc w:val="both"/>
        <w:rPr>
          <w:sz w:val="28"/>
          <w:szCs w:val="28"/>
          <w:lang w:val="es-ES_tradnl"/>
        </w:rPr>
      </w:pPr>
      <w:r w:rsidRPr="00A43B82">
        <w:rPr>
          <w:sz w:val="28"/>
          <w:szCs w:val="28"/>
          <w:lang w:val="es-ES_tradnl"/>
        </w:rPr>
        <w:t>Tar</w:t>
      </w:r>
      <w:r w:rsidR="00EA1FE9">
        <w:rPr>
          <w:sz w:val="28"/>
          <w:szCs w:val="28"/>
          <w:lang w:val="es-ES_tradnl"/>
        </w:rPr>
        <w:t xml:space="preserve">jeta profesional: 20.391.174 </w:t>
      </w:r>
    </w:p>
    <w:p w14:paraId="03E35672" w14:textId="77777777" w:rsidR="00DC3842" w:rsidRPr="00A43B82" w:rsidRDefault="0045512B">
      <w:pPr>
        <w:tabs>
          <w:tab w:val="left" w:pos="1418"/>
        </w:tabs>
        <w:spacing w:line="360" w:lineRule="auto"/>
        <w:jc w:val="both"/>
        <w:rPr>
          <w:rFonts w:ascii="Arial" w:eastAsia="Batang" w:hAnsi="Arial" w:cs="Arial"/>
          <w:sz w:val="28"/>
          <w:szCs w:val="28"/>
          <w:lang w:val="es-MX"/>
        </w:rPr>
      </w:pPr>
      <w:r w:rsidRPr="00A43B82">
        <w:rPr>
          <w:noProof/>
          <w:sz w:val="28"/>
          <w:szCs w:val="28"/>
          <w:lang w:eastAsia="es-CO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8820905" wp14:editId="07777777">
                <wp:simplePos x="0" y="0"/>
                <wp:positionH relativeFrom="column">
                  <wp:posOffset>-1149350</wp:posOffset>
                </wp:positionH>
                <wp:positionV relativeFrom="paragraph">
                  <wp:posOffset>36195</wp:posOffset>
                </wp:positionV>
                <wp:extent cx="1028065" cy="456565"/>
                <wp:effectExtent l="3175" t="7620" r="6985" b="25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456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F9A16" w14:textId="77777777" w:rsidR="00DC3842" w:rsidRDefault="00DC3842">
                            <w:pPr>
                              <w:autoSpaceDE w:val="0"/>
                              <w:rPr>
                                <w:rFonts w:ascii="Arial Narrow" w:hAnsi="Arial Narrow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0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C6CCE33">
              <v:shape id="Text Box 4" style="position:absolute;left:0;text-align:left;margin-left:-90.5pt;margin-top:2.85pt;width:80.95pt;height:35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">
                <v:fill opacity="0"/>
                <v:textbox inset="0,0,0,0">
                  <w:txbxContent>
                    <w:p w:rsidR="00DC3842" w:rsidRDefault="00DC3842" w14:paraId="3B98EA43" wp14:textId="77777777">
                      <w:pPr>
                        <w:autoSpaceDE w:val="0"/>
                        <w:rPr>
                          <w:rFonts w:ascii="Arial Narrow" w:hAnsi="Arial Narrow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Cs w:val="20"/>
                        </w:rPr>
                        <w:t>Referencias</w:t>
                      </w:r>
                    </w:p>
                  </w:txbxContent>
                </v:textbox>
              </v:shape>
            </w:pict>
          </mc:Fallback>
        </mc:AlternateContent>
      </w:r>
    </w:p>
    <w:p w14:paraId="6BB9E253" w14:textId="77777777" w:rsidR="00DC3842" w:rsidRPr="00A43B82" w:rsidRDefault="00DC3842">
      <w:pPr>
        <w:spacing w:line="360" w:lineRule="auto"/>
        <w:jc w:val="both"/>
        <w:rPr>
          <w:rFonts w:ascii="Arial" w:eastAsia="Batang" w:hAnsi="Arial" w:cs="Arial"/>
          <w:sz w:val="28"/>
          <w:szCs w:val="28"/>
          <w:lang w:val="es-MX"/>
        </w:rPr>
      </w:pPr>
    </w:p>
    <w:p w14:paraId="4C2940DF" w14:textId="77777777" w:rsidR="00DC3842" w:rsidRPr="00A43B82" w:rsidRDefault="00DC3842">
      <w:pPr>
        <w:spacing w:line="360" w:lineRule="auto"/>
        <w:jc w:val="both"/>
        <w:rPr>
          <w:rFonts w:eastAsia="Batang"/>
          <w:sz w:val="28"/>
          <w:szCs w:val="28"/>
          <w:lang w:val="es-MX"/>
        </w:rPr>
      </w:pPr>
      <w:r w:rsidRPr="00A43B82">
        <w:rPr>
          <w:rFonts w:eastAsia="Batang"/>
          <w:sz w:val="28"/>
          <w:szCs w:val="28"/>
          <w:lang w:val="es-MX"/>
        </w:rPr>
        <w:t xml:space="preserve">       </w:t>
      </w:r>
    </w:p>
    <w:p w14:paraId="3A582F2E" w14:textId="77777777" w:rsidR="00DC3842" w:rsidRPr="00A43B82" w:rsidRDefault="00DC3842">
      <w:pPr>
        <w:spacing w:line="360" w:lineRule="auto"/>
        <w:jc w:val="both"/>
        <w:rPr>
          <w:sz w:val="28"/>
          <w:szCs w:val="28"/>
        </w:rPr>
      </w:pPr>
      <w:r w:rsidRPr="00A43B82">
        <w:rPr>
          <w:rFonts w:eastAsia="Batang"/>
          <w:sz w:val="28"/>
          <w:szCs w:val="28"/>
          <w:lang w:val="es-MX"/>
        </w:rPr>
        <w:t xml:space="preserve">Nombre:      </w:t>
      </w:r>
      <w:r w:rsidR="00C87089" w:rsidRPr="00A43B82">
        <w:rPr>
          <w:sz w:val="28"/>
          <w:szCs w:val="28"/>
        </w:rPr>
        <w:t xml:space="preserve"> LINA PAOLA OVALLE</w:t>
      </w:r>
    </w:p>
    <w:p w14:paraId="574D1FE2" w14:textId="77777777" w:rsidR="00C87089" w:rsidRPr="00A43B82" w:rsidRDefault="00DC3842" w:rsidP="00C87089">
      <w:pPr>
        <w:jc w:val="both"/>
        <w:rPr>
          <w:sz w:val="28"/>
          <w:szCs w:val="28"/>
        </w:rPr>
      </w:pPr>
      <w:r w:rsidRPr="00A43B82">
        <w:rPr>
          <w:rFonts w:eastAsia="Batang"/>
          <w:sz w:val="28"/>
          <w:szCs w:val="28"/>
          <w:lang w:val="es-MX"/>
        </w:rPr>
        <w:t xml:space="preserve">Ocupación:  </w:t>
      </w:r>
      <w:r w:rsidRPr="00A43B82">
        <w:rPr>
          <w:sz w:val="28"/>
          <w:szCs w:val="28"/>
        </w:rPr>
        <w:t xml:space="preserve"> </w:t>
      </w:r>
      <w:r w:rsidR="00EE6B7B" w:rsidRPr="00A43B82">
        <w:rPr>
          <w:sz w:val="28"/>
          <w:szCs w:val="28"/>
        </w:rPr>
        <w:t xml:space="preserve">Enfermera jefe  </w:t>
      </w:r>
      <w:proofErr w:type="spellStart"/>
      <w:r w:rsidR="00EE6B7B" w:rsidRPr="00A43B82">
        <w:rPr>
          <w:sz w:val="28"/>
          <w:szCs w:val="28"/>
        </w:rPr>
        <w:t>hospira</w:t>
      </w:r>
      <w:proofErr w:type="spellEnd"/>
    </w:p>
    <w:p w14:paraId="081BEEFA" w14:textId="77777777" w:rsidR="00C87089" w:rsidRPr="00A43B82" w:rsidRDefault="00C87089" w:rsidP="00C87089">
      <w:pPr>
        <w:jc w:val="both"/>
        <w:rPr>
          <w:sz w:val="28"/>
          <w:szCs w:val="28"/>
        </w:rPr>
      </w:pPr>
      <w:r w:rsidRPr="00A43B82">
        <w:rPr>
          <w:sz w:val="28"/>
          <w:szCs w:val="28"/>
        </w:rPr>
        <w:t xml:space="preserve">                                               </w:t>
      </w:r>
    </w:p>
    <w:p w14:paraId="5146D5C8" w14:textId="77777777" w:rsidR="00641C59" w:rsidRPr="00A43B82" w:rsidRDefault="00DC3842" w:rsidP="00641C59">
      <w:p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A43B82">
        <w:rPr>
          <w:rFonts w:eastAsia="Batang"/>
          <w:sz w:val="28"/>
          <w:szCs w:val="28"/>
          <w:lang w:val="es-MX"/>
        </w:rPr>
        <w:t>Teléfonos</w:t>
      </w:r>
      <w:r w:rsidR="00EE6B7B" w:rsidRPr="00A43B82">
        <w:rPr>
          <w:rFonts w:eastAsia="Batang"/>
          <w:sz w:val="28"/>
          <w:szCs w:val="28"/>
          <w:lang w:val="es-MX"/>
        </w:rPr>
        <w:t>: 3214401584</w:t>
      </w:r>
    </w:p>
    <w:p w14:paraId="0DFAE634" w14:textId="77777777" w:rsidR="00DC3842" w:rsidRPr="00A43B82" w:rsidRDefault="00DC3842">
      <w:pPr>
        <w:tabs>
          <w:tab w:val="left" w:pos="1418"/>
        </w:tabs>
        <w:spacing w:line="360" w:lineRule="auto"/>
        <w:jc w:val="both"/>
        <w:rPr>
          <w:rFonts w:eastAsia="Batang"/>
          <w:sz w:val="28"/>
          <w:szCs w:val="28"/>
          <w:lang w:val="es-MX"/>
        </w:rPr>
      </w:pPr>
      <w:r w:rsidRPr="00A43B82">
        <w:rPr>
          <w:rFonts w:eastAsia="Batang"/>
          <w:sz w:val="28"/>
          <w:szCs w:val="28"/>
          <w:lang w:val="es-MX"/>
        </w:rPr>
        <w:t xml:space="preserve">  </w:t>
      </w:r>
    </w:p>
    <w:p w14:paraId="23DE523C" w14:textId="31B88BE0" w:rsidR="00DC3842" w:rsidRPr="00A43B82" w:rsidRDefault="00EE6B7B" w:rsidP="00C8532A">
      <w:pPr>
        <w:tabs>
          <w:tab w:val="left" w:pos="1418"/>
        </w:tabs>
        <w:spacing w:line="360" w:lineRule="auto"/>
        <w:jc w:val="both"/>
        <w:rPr>
          <w:rFonts w:eastAsia="Batang"/>
          <w:sz w:val="28"/>
          <w:szCs w:val="28"/>
          <w:lang w:val="es-MX"/>
        </w:rPr>
      </w:pPr>
      <w:r w:rsidRPr="00A43B82">
        <w:rPr>
          <w:rFonts w:eastAsia="Batang"/>
          <w:sz w:val="28"/>
          <w:szCs w:val="28"/>
          <w:lang w:val="es-MX"/>
        </w:rPr>
        <w:t>Nombre:</w:t>
      </w:r>
      <w:r w:rsidR="00DC3842" w:rsidRPr="00A43B82">
        <w:rPr>
          <w:rFonts w:eastAsia="Batang"/>
          <w:sz w:val="28"/>
          <w:szCs w:val="28"/>
          <w:lang w:val="es-MX"/>
        </w:rPr>
        <w:t xml:space="preserve">  </w:t>
      </w:r>
      <w:r w:rsidR="00EA1FE9">
        <w:rPr>
          <w:rFonts w:eastAsia="Batang"/>
          <w:sz w:val="28"/>
          <w:szCs w:val="28"/>
          <w:lang w:val="es-MX"/>
        </w:rPr>
        <w:t xml:space="preserve">ADRIAN </w:t>
      </w:r>
      <w:r w:rsidR="00E14649">
        <w:rPr>
          <w:rFonts w:eastAsia="Batang"/>
          <w:sz w:val="28"/>
          <w:szCs w:val="28"/>
          <w:lang w:val="es-MX"/>
        </w:rPr>
        <w:t>GOMEZ</w:t>
      </w:r>
    </w:p>
    <w:p w14:paraId="012BA33A" w14:textId="1DED3A52" w:rsidR="00DC3842" w:rsidRDefault="1A9EE9A0" w:rsidP="1A9EE9A0">
      <w:pPr>
        <w:tabs>
          <w:tab w:val="left" w:pos="1418"/>
        </w:tabs>
        <w:spacing w:line="360" w:lineRule="auto"/>
        <w:jc w:val="both"/>
        <w:rPr>
          <w:rFonts w:eastAsia="Batang"/>
          <w:sz w:val="28"/>
          <w:szCs w:val="28"/>
          <w:lang w:val="es-MX"/>
        </w:rPr>
      </w:pPr>
      <w:r w:rsidRPr="1A9EE9A0">
        <w:rPr>
          <w:rFonts w:eastAsia="Batang"/>
          <w:sz w:val="28"/>
          <w:szCs w:val="28"/>
          <w:lang w:val="es-MX"/>
        </w:rPr>
        <w:t xml:space="preserve">Teléfonos: </w:t>
      </w:r>
      <w:r w:rsidR="00EA611A">
        <w:rPr>
          <w:rFonts w:eastAsia="Batang"/>
          <w:sz w:val="28"/>
          <w:szCs w:val="28"/>
          <w:lang w:val="es-MX"/>
        </w:rPr>
        <w:t>3007014044</w:t>
      </w:r>
    </w:p>
    <w:p w14:paraId="6926E478" w14:textId="63F3BC55" w:rsidR="00C8532A" w:rsidRPr="00A43B82" w:rsidRDefault="00C8532A" w:rsidP="1A9EE9A0">
      <w:pPr>
        <w:tabs>
          <w:tab w:val="left" w:pos="1418"/>
        </w:tabs>
        <w:spacing w:line="360" w:lineRule="auto"/>
        <w:jc w:val="both"/>
        <w:rPr>
          <w:rFonts w:eastAsia="Batang"/>
          <w:sz w:val="28"/>
          <w:szCs w:val="28"/>
          <w:lang w:val="es-MX"/>
        </w:rPr>
      </w:pPr>
      <w:r>
        <w:rPr>
          <w:rFonts w:eastAsia="Batang"/>
          <w:sz w:val="28"/>
          <w:szCs w:val="28"/>
          <w:lang w:val="es-MX"/>
        </w:rPr>
        <w:t>ENFERMERO JEFE</w:t>
      </w:r>
    </w:p>
    <w:p w14:paraId="52E56223" w14:textId="77777777" w:rsidR="00DC3842" w:rsidRPr="00A43B82" w:rsidRDefault="00DC3842">
      <w:pPr>
        <w:tabs>
          <w:tab w:val="left" w:pos="1418"/>
        </w:tabs>
        <w:spacing w:line="360" w:lineRule="auto"/>
        <w:jc w:val="both"/>
        <w:rPr>
          <w:rFonts w:eastAsia="Batang"/>
          <w:sz w:val="28"/>
          <w:szCs w:val="28"/>
          <w:lang w:val="es-MX"/>
        </w:rPr>
      </w:pPr>
    </w:p>
    <w:sectPr w:rsidR="00DC3842" w:rsidRPr="00A43B82">
      <w:headerReference w:type="default" r:id="rId12"/>
      <w:headerReference w:type="first" r:id="rId13"/>
      <w:footnotePr>
        <w:pos w:val="beneathText"/>
      </w:footnotePr>
      <w:pgSz w:w="12240" w:h="15840"/>
      <w:pgMar w:top="1701" w:right="851" w:bottom="1418" w:left="533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DC119" w14:textId="77777777" w:rsidR="008C3545" w:rsidRDefault="008C3545">
      <w:r>
        <w:separator/>
      </w:r>
    </w:p>
  </w:endnote>
  <w:endnote w:type="continuationSeparator" w:id="0">
    <w:p w14:paraId="10824FC1" w14:textId="77777777" w:rsidR="008C3545" w:rsidRDefault="008C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enaCondensed">
    <w:altName w:val="Arial"/>
    <w:charset w:val="00"/>
    <w:family w:val="swiss"/>
    <w:pitch w:val="default"/>
  </w:font>
  <w:font w:name="ArenaBlack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Cn BT">
    <w:altName w:val="Arial Narrow"/>
    <w:charset w:val="00"/>
    <w:family w:val="swiss"/>
    <w:pitch w:val="variable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4B8EB" w14:textId="77777777" w:rsidR="008C3545" w:rsidRDefault="008C3545">
      <w:r>
        <w:separator/>
      </w:r>
    </w:p>
  </w:footnote>
  <w:footnote w:type="continuationSeparator" w:id="0">
    <w:p w14:paraId="00F410E1" w14:textId="77777777" w:rsidR="008C3545" w:rsidRDefault="008C3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6C68" w14:textId="77777777" w:rsidR="00DC3842" w:rsidRDefault="0045512B">
    <w:pPr>
      <w:pStyle w:val="Encabezado"/>
      <w:rPr>
        <w:sz w:val="20"/>
        <w:lang w:val="es-ES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FF808AF" wp14:editId="07777777">
              <wp:simplePos x="0" y="0"/>
              <wp:positionH relativeFrom="column">
                <wp:posOffset>-1171575</wp:posOffset>
              </wp:positionH>
              <wp:positionV relativeFrom="paragraph">
                <wp:posOffset>-1270</wp:posOffset>
              </wp:positionV>
              <wp:extent cx="956310" cy="10074275"/>
              <wp:effectExtent l="0" t="8255" r="5715" b="444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6310" cy="10074275"/>
                      </a:xfrm>
                      <a:prstGeom prst="rect">
                        <a:avLst/>
                      </a:prstGeom>
                      <a:solidFill>
                        <a:srgbClr val="008080">
                          <a:alpha val="87999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73811725">
            <v:rect id="Rectangle 1" style="position:absolute;margin-left:-92.25pt;margin-top:-.1pt;width:75.3pt;height:793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teal" stroked="f" w14:anchorId="6EE44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">
              <v:fill opacity="57568f"/>
              <v:stroke joinstyle="round"/>
            </v:rect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7A2C70" wp14:editId="07777777">
              <wp:simplePos x="0" y="0"/>
              <wp:positionH relativeFrom="column">
                <wp:posOffset>-183515</wp:posOffset>
              </wp:positionH>
              <wp:positionV relativeFrom="paragraph">
                <wp:posOffset>-22860</wp:posOffset>
              </wp:positionV>
              <wp:extent cx="74295" cy="10074275"/>
              <wp:effectExtent l="6985" t="5715" r="4445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" cy="1007427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87999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19336151">
            <v:rect id="Rectangle 2" style="position:absolute;margin-left:-14.45pt;margin-top:-1.8pt;width:5.85pt;height:79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silver" stroked="f" w14:anchorId="60BFFA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">
              <v:fill opacity="57568f"/>
              <v:stroke joinstyle="round"/>
            </v:rect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0E4E3B9" wp14:editId="07777777">
              <wp:simplePos x="0" y="0"/>
              <wp:positionH relativeFrom="column">
                <wp:posOffset>-2840990</wp:posOffset>
              </wp:positionH>
              <wp:positionV relativeFrom="paragraph">
                <wp:posOffset>180340</wp:posOffset>
              </wp:positionV>
              <wp:extent cx="1233170" cy="765810"/>
              <wp:effectExtent l="0" t="27940" r="762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233170" cy="7658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63F03C4" w14:textId="77777777" w:rsidR="0045512B" w:rsidRDefault="0045512B" w:rsidP="004551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8080"/>
                              <w:sz w:val="72"/>
                              <w:szCs w:val="72"/>
                            </w:rPr>
                            <w:t>HV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65BA27DE"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style="position:absolute;margin-left:-223.7pt;margin-top:14.2pt;width:97.1pt;height:60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">
              <v:stroke joinstyle="round"/>
              <o:lock v:ext="edit" shapetype="t"/>
              <v:textbox style="mso-fit-shape-to-text:t">
                <w:txbxContent>
                  <w:p w:rsidR="0045512B" w:rsidP="0045512B" w:rsidRDefault="0045512B" w14:paraId="2994A82C" wp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8080"/>
                        <w:sz w:val="72"/>
                        <w:szCs w:val="72"/>
                      </w:rPr>
                      <w:t>HV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59315" w14:textId="77777777" w:rsidR="00DC3842" w:rsidRDefault="00DC38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16881270"/>
    <w:multiLevelType w:val="hybridMultilevel"/>
    <w:tmpl w:val="BCBACAF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1"/>
    <w:rsid w:val="000548C0"/>
    <w:rsid w:val="001A3DE2"/>
    <w:rsid w:val="001B42F3"/>
    <w:rsid w:val="001D0666"/>
    <w:rsid w:val="002135C1"/>
    <w:rsid w:val="00244A98"/>
    <w:rsid w:val="00287865"/>
    <w:rsid w:val="002B57F2"/>
    <w:rsid w:val="003F3374"/>
    <w:rsid w:val="004115D9"/>
    <w:rsid w:val="00431EF2"/>
    <w:rsid w:val="0043498F"/>
    <w:rsid w:val="0045232D"/>
    <w:rsid w:val="0045512B"/>
    <w:rsid w:val="004B5C28"/>
    <w:rsid w:val="004C540F"/>
    <w:rsid w:val="005E7610"/>
    <w:rsid w:val="00622CC2"/>
    <w:rsid w:val="00641C59"/>
    <w:rsid w:val="00645FA9"/>
    <w:rsid w:val="00667305"/>
    <w:rsid w:val="006C2B81"/>
    <w:rsid w:val="006D59EA"/>
    <w:rsid w:val="007367CF"/>
    <w:rsid w:val="00753118"/>
    <w:rsid w:val="007605A0"/>
    <w:rsid w:val="007D758B"/>
    <w:rsid w:val="008605CB"/>
    <w:rsid w:val="008C3545"/>
    <w:rsid w:val="008E53B2"/>
    <w:rsid w:val="00914DD9"/>
    <w:rsid w:val="009B05F3"/>
    <w:rsid w:val="009D7379"/>
    <w:rsid w:val="009D77A2"/>
    <w:rsid w:val="00A43B82"/>
    <w:rsid w:val="00A6118E"/>
    <w:rsid w:val="00A7196F"/>
    <w:rsid w:val="00B02BB8"/>
    <w:rsid w:val="00BC6CAF"/>
    <w:rsid w:val="00BF0716"/>
    <w:rsid w:val="00BF36C7"/>
    <w:rsid w:val="00C8532A"/>
    <w:rsid w:val="00C87089"/>
    <w:rsid w:val="00CD4BB2"/>
    <w:rsid w:val="00CF30AC"/>
    <w:rsid w:val="00D10C8B"/>
    <w:rsid w:val="00D214F3"/>
    <w:rsid w:val="00D4581F"/>
    <w:rsid w:val="00D54B10"/>
    <w:rsid w:val="00D70D15"/>
    <w:rsid w:val="00D738F2"/>
    <w:rsid w:val="00D741D2"/>
    <w:rsid w:val="00D911A3"/>
    <w:rsid w:val="00DC3842"/>
    <w:rsid w:val="00E030B3"/>
    <w:rsid w:val="00E14649"/>
    <w:rsid w:val="00E23399"/>
    <w:rsid w:val="00EA1FE9"/>
    <w:rsid w:val="00EA611A"/>
    <w:rsid w:val="00EE6B7B"/>
    <w:rsid w:val="00F0167A"/>
    <w:rsid w:val="00F127D2"/>
    <w:rsid w:val="00F97466"/>
    <w:rsid w:val="00FE3EB7"/>
    <w:rsid w:val="073F0569"/>
    <w:rsid w:val="1A9EE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57D45"/>
  <w15:docId w15:val="{38F9D7DA-E2A1-4F54-9E74-7B496A6E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CO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Black" w:hAnsi="Arial Black"/>
      <w:b/>
      <w:bCs/>
      <w:color w:val="DDDDDD"/>
      <w:spacing w:val="-10"/>
      <w:position w:val="-8"/>
      <w:sz w:val="15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enaCondensed" w:hAnsi="ArenaCondensed"/>
      <w:b/>
      <w:bCs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autoSpaceDE w:val="0"/>
      <w:outlineLvl w:val="2"/>
    </w:pPr>
    <w:rPr>
      <w:rFonts w:ascii="ArenaBlack" w:hAnsi="ArenaBlack"/>
      <w:b/>
      <w:bCs/>
      <w:lang w:val="en-U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outlineLvl w:val="3"/>
    </w:pPr>
    <w:rPr>
      <w:rFonts w:ascii="ArenaBlack" w:hAnsi="ArenaBlack"/>
      <w:b/>
      <w:bCs/>
      <w:sz w:val="20"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outlineLvl w:val="4"/>
    </w:pPr>
    <w:rPr>
      <w:rFonts w:ascii="Arial Narrow" w:hAnsi="Arial Narrow"/>
      <w:b/>
      <w:bCs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 Narrow" w:hAnsi="Arial Narrow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i/>
      <w:i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Wingdings" w:hAnsi="Wingdings"/>
      <w:color w:val="auto"/>
      <w:sz w:val="1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autoSpaceDE w:val="0"/>
    </w:pPr>
    <w:rPr>
      <w:rFonts w:ascii="Humanst521 Cn BT" w:hAnsi="Humanst521 Cn BT"/>
      <w:sz w:val="20"/>
      <w:szCs w:val="20"/>
    </w:r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autoSpaceDE w:val="0"/>
      <w:ind w:left="720"/>
    </w:pPr>
    <w:rPr>
      <w:rFonts w:ascii="ArenaCondensed" w:hAnsi="ArenaCondensed"/>
      <w:sz w:val="20"/>
      <w:szCs w:val="20"/>
    </w:rPr>
  </w:style>
  <w:style w:type="paragraph" w:customStyle="1" w:styleId="Sangra2detindependiente1">
    <w:name w:val="Sangría 2 de t. independiente1"/>
    <w:basedOn w:val="Normal"/>
    <w:pPr>
      <w:tabs>
        <w:tab w:val="left" w:pos="900"/>
      </w:tabs>
      <w:autoSpaceDE w:val="0"/>
      <w:ind w:left="900" w:hanging="180"/>
    </w:pPr>
    <w:rPr>
      <w:rFonts w:ascii="ArenaCondensed" w:hAnsi="ArenaCondensed"/>
      <w:sz w:val="20"/>
      <w:szCs w:val="20"/>
    </w:rPr>
  </w:style>
  <w:style w:type="paragraph" w:customStyle="1" w:styleId="Textoindependiente21">
    <w:name w:val="Texto independiente 21"/>
    <w:basedOn w:val="Normal"/>
    <w:pPr>
      <w:autoSpaceDE w:val="0"/>
    </w:pPr>
    <w:rPr>
      <w:rFonts w:ascii="Arial Narrow" w:hAnsi="Arial Narrow"/>
      <w:sz w:val="22"/>
    </w:rPr>
  </w:style>
  <w:style w:type="paragraph" w:customStyle="1" w:styleId="Sangra3detindependiente1">
    <w:name w:val="Sangría 3 de t. independiente1"/>
    <w:basedOn w:val="Normal"/>
    <w:pPr>
      <w:autoSpaceDE w:val="0"/>
      <w:ind w:left="720"/>
    </w:pPr>
    <w:rPr>
      <w:rFonts w:ascii="Arial Narrow" w:hAnsi="Arial Narrow"/>
      <w:sz w:val="22"/>
      <w:szCs w:val="20"/>
    </w:rPr>
  </w:style>
  <w:style w:type="paragraph" w:styleId="Ttulo">
    <w:name w:val="Title"/>
    <w:basedOn w:val="Normal"/>
    <w:next w:val="Subttulo"/>
    <w:qFormat/>
    <w:pPr>
      <w:jc w:val="center"/>
    </w:pPr>
    <w:rPr>
      <w:b/>
      <w:i/>
      <w:sz w:val="60"/>
      <w:szCs w:val="20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extoindependiente31">
    <w:name w:val="Texto independiente 31"/>
    <w:basedOn w:val="Normal"/>
    <w:pPr>
      <w:autoSpaceDE w:val="0"/>
    </w:pPr>
    <w:rPr>
      <w:rFonts w:ascii="Arial Narrow" w:hAnsi="Arial Narrow"/>
      <w:b/>
      <w:bCs/>
      <w:sz w:val="22"/>
      <w:szCs w:val="20"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link w:val="TextodegloboCar"/>
    <w:uiPriority w:val="99"/>
    <w:semiHidden/>
    <w:unhideWhenUsed/>
    <w:rsid w:val="001D0666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1D0666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5512B"/>
    <w:pPr>
      <w:suppressAutoHyphens w:val="0"/>
      <w:spacing w:before="100" w:beforeAutospacing="1" w:after="100" w:afterAutospacing="1"/>
    </w:pPr>
    <w:rPr>
      <w:rFonts w:eastAsia="Yu Mincho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gachaparrita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gachaparrita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DA0E-16EA-46CA-A41C-3B6617AB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Rrojas</dc:creator>
  <cp:lastModifiedBy>Tamo</cp:lastModifiedBy>
  <cp:revision>2</cp:revision>
  <cp:lastPrinted>2007-06-15T11:55:00Z</cp:lastPrinted>
  <dcterms:created xsi:type="dcterms:W3CDTF">2021-10-10T22:35:00Z</dcterms:created>
  <dcterms:modified xsi:type="dcterms:W3CDTF">2021-10-10T22:35:00Z</dcterms:modified>
</cp:coreProperties>
</file>